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6028"/>
      </w:tblGrid>
      <w:tr w:rsidR="00873205" w:rsidRPr="000E585E" w14:paraId="11CD0131" w14:textId="77777777" w:rsidTr="21C3812C">
        <w:tc>
          <w:tcPr>
            <w:tcW w:w="2628" w:type="dxa"/>
            <w:shd w:val="clear" w:color="auto" w:fill="auto"/>
            <w:vAlign w:val="center"/>
          </w:tcPr>
          <w:p w14:paraId="1FD6D178" w14:textId="77777777" w:rsidR="00873205" w:rsidRPr="000E585E" w:rsidRDefault="00F167F4" w:rsidP="7A265BA5">
            <w:pPr>
              <w:pStyle w:val="Heading1"/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350AAD51" wp14:editId="0C28B596">
                  <wp:extent cx="1272540" cy="777240"/>
                  <wp:effectExtent l="0" t="0" r="3810" b="3810"/>
                  <wp:docPr id="147304679" name="Picture 1" descr="SME_BW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0F2EA943" w14:textId="2BE64E23" w:rsidR="00EE6264" w:rsidRPr="000E585E" w:rsidRDefault="00662B0C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265BA5">
              <w:rPr>
                <w:rFonts w:asciiTheme="minorHAnsi" w:eastAsiaTheme="minorEastAsia" w:hAnsiTheme="minorHAnsi" w:cstheme="minorBidi"/>
                <w:b/>
                <w:bCs/>
              </w:rPr>
              <w:t>Southwest NM</w:t>
            </w:r>
            <w:r w:rsidR="00EE6264" w:rsidRPr="7A265BA5">
              <w:rPr>
                <w:rFonts w:asciiTheme="minorHAnsi" w:eastAsiaTheme="minorEastAsia" w:hAnsiTheme="minorHAnsi" w:cstheme="minorBidi"/>
                <w:b/>
                <w:bCs/>
              </w:rPr>
              <w:t xml:space="preserve"> Executive Committee</w:t>
            </w:r>
          </w:p>
          <w:p w14:paraId="0C201974" w14:textId="640FF1CB" w:rsidR="00EE6264" w:rsidRPr="000E585E" w:rsidRDefault="00A7053D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265BA5">
              <w:rPr>
                <w:rFonts w:asciiTheme="minorHAnsi" w:eastAsiaTheme="minorEastAsia" w:hAnsiTheme="minorHAnsi" w:cstheme="minorBidi"/>
                <w:b/>
                <w:bCs/>
              </w:rPr>
              <w:t xml:space="preserve">Meeting </w:t>
            </w:r>
            <w:r w:rsidR="00724708" w:rsidRPr="7A265BA5">
              <w:rPr>
                <w:rFonts w:asciiTheme="minorHAnsi" w:eastAsiaTheme="minorEastAsia" w:hAnsiTheme="minorHAnsi" w:cstheme="minorBidi"/>
                <w:b/>
                <w:bCs/>
              </w:rPr>
              <w:t>Agenda</w:t>
            </w:r>
          </w:p>
          <w:p w14:paraId="467D2DC3" w14:textId="75D23486" w:rsidR="00EE6264" w:rsidRPr="000E585E" w:rsidRDefault="269D2872" w:rsidP="1A2464A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  <w:r w:rsidRPr="43D49B30">
              <w:rPr>
                <w:rFonts w:asciiTheme="minorHAnsi" w:eastAsiaTheme="minorEastAsia" w:hAnsiTheme="minorHAnsi" w:cstheme="minorBidi"/>
              </w:rPr>
              <w:t>Fri</w:t>
            </w:r>
            <w:r w:rsidR="00662B0C" w:rsidRPr="43D49B30">
              <w:rPr>
                <w:rFonts w:asciiTheme="minorHAnsi" w:eastAsiaTheme="minorEastAsia" w:hAnsiTheme="minorHAnsi" w:cstheme="minorBidi"/>
              </w:rPr>
              <w:t>day</w:t>
            </w:r>
            <w:r w:rsidR="00145DA5" w:rsidRPr="43D49B30">
              <w:rPr>
                <w:rFonts w:asciiTheme="minorHAnsi" w:eastAsiaTheme="minorEastAsia" w:hAnsiTheme="minorHAnsi" w:cstheme="minorBidi"/>
              </w:rPr>
              <w:t xml:space="preserve">, </w:t>
            </w:r>
            <w:r w:rsidR="19D75398" w:rsidRPr="43D49B30">
              <w:rPr>
                <w:rFonts w:asciiTheme="minorHAnsi" w:eastAsiaTheme="minorEastAsia" w:hAnsiTheme="minorHAnsi" w:cstheme="minorBidi"/>
              </w:rPr>
              <w:t>Ju</w:t>
            </w:r>
            <w:r w:rsidR="0975B487" w:rsidRPr="43D49B30">
              <w:rPr>
                <w:rFonts w:asciiTheme="minorHAnsi" w:eastAsiaTheme="minorEastAsia" w:hAnsiTheme="minorHAnsi" w:cstheme="minorBidi"/>
              </w:rPr>
              <w:t xml:space="preserve">ly </w:t>
            </w:r>
            <w:r w:rsidR="7FA3DF3C" w:rsidRPr="43D49B30">
              <w:rPr>
                <w:rFonts w:asciiTheme="minorHAnsi" w:eastAsiaTheme="minorEastAsia" w:hAnsiTheme="minorHAnsi" w:cstheme="minorBidi"/>
              </w:rPr>
              <w:t>2</w:t>
            </w:r>
            <w:r w:rsidR="5C5D52B7" w:rsidRPr="43D49B30">
              <w:rPr>
                <w:rFonts w:asciiTheme="minorHAnsi" w:eastAsiaTheme="minorEastAsia" w:hAnsiTheme="minorHAnsi" w:cstheme="minorBidi"/>
              </w:rPr>
              <w:t>4</w:t>
            </w:r>
            <w:r w:rsidR="00145DA5" w:rsidRPr="43D49B30">
              <w:rPr>
                <w:rFonts w:asciiTheme="minorHAnsi" w:eastAsiaTheme="minorEastAsia" w:hAnsiTheme="minorHAnsi" w:cstheme="minorBidi"/>
              </w:rPr>
              <w:t>, 20</w:t>
            </w:r>
            <w:r w:rsidR="00F269C7" w:rsidRPr="43D49B30">
              <w:rPr>
                <w:rFonts w:asciiTheme="minorHAnsi" w:eastAsiaTheme="minorEastAsia" w:hAnsiTheme="minorHAnsi" w:cstheme="minorBidi"/>
              </w:rPr>
              <w:t>20</w:t>
            </w:r>
          </w:p>
          <w:p w14:paraId="4B517BA3" w14:textId="6FEA178A" w:rsidR="004750A3" w:rsidRPr="000E585E" w:rsidRDefault="1FFFCF76" w:rsidP="43D49B3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  <w:r w:rsidRPr="43D49B30">
              <w:rPr>
                <w:rFonts w:asciiTheme="minorHAnsi" w:eastAsiaTheme="minorEastAsia" w:hAnsiTheme="minorHAnsi" w:cstheme="minorBidi"/>
              </w:rPr>
              <w:t>11 am-12</w:t>
            </w:r>
            <w:r w:rsidR="00662B0C" w:rsidRPr="43D49B30">
              <w:rPr>
                <w:rFonts w:asciiTheme="minorHAnsi" w:eastAsiaTheme="minorEastAsia" w:hAnsiTheme="minorHAnsi" w:cstheme="minorBidi"/>
              </w:rPr>
              <w:t xml:space="preserve"> pm</w:t>
            </w:r>
            <w:r w:rsidR="006D2D83" w:rsidRPr="43D49B30">
              <w:rPr>
                <w:rFonts w:asciiTheme="minorHAnsi" w:eastAsiaTheme="minorEastAsia" w:hAnsiTheme="minorHAnsi" w:cstheme="minorBidi"/>
              </w:rPr>
              <w:t>,</w:t>
            </w:r>
            <w:r w:rsidR="004750A3" w:rsidRPr="43D49B30">
              <w:rPr>
                <w:rFonts w:asciiTheme="minorHAnsi" w:eastAsiaTheme="minorEastAsia" w:hAnsiTheme="minorHAnsi" w:cstheme="minorBidi"/>
              </w:rPr>
              <w:t xml:space="preserve"> Mountain Time</w:t>
            </w:r>
          </w:p>
          <w:p w14:paraId="10010857" w14:textId="77777777" w:rsidR="00873205" w:rsidRPr="000E585E" w:rsidRDefault="00873205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2A9A935" w14:textId="77777777" w:rsidR="00BA17B7" w:rsidRPr="000E585E" w:rsidRDefault="00BA17B7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0B36B5A" w14:textId="1A3E96BA" w:rsidR="00A20901" w:rsidRPr="000E585E" w:rsidRDefault="00662B0C" w:rsidP="7A265BA5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u w:val="single"/>
        </w:rPr>
      </w:pPr>
      <w:r w:rsidRPr="43D49B30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2020</w:t>
      </w:r>
      <w:r w:rsidR="00215367" w:rsidRPr="43D49B30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 xml:space="preserve"> Executive Committee</w:t>
      </w:r>
    </w:p>
    <w:tbl>
      <w:tblPr>
        <w:tblStyle w:val="TableGrid"/>
        <w:tblW w:w="8640" w:type="dxa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43D49B30" w14:paraId="7ECBE1FE" w14:textId="77777777" w:rsidTr="00AD343C">
        <w:tc>
          <w:tcPr>
            <w:tcW w:w="2880" w:type="dxa"/>
          </w:tcPr>
          <w:p w14:paraId="2E3C173F" w14:textId="19ED3B7D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Title, Name</w:t>
            </w:r>
          </w:p>
        </w:tc>
        <w:tc>
          <w:tcPr>
            <w:tcW w:w="2880" w:type="dxa"/>
          </w:tcPr>
          <w:p w14:paraId="0962AFAC" w14:textId="43902E20" w:rsidR="109A934A" w:rsidRDefault="109A934A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Name</w:t>
            </w:r>
          </w:p>
        </w:tc>
        <w:tc>
          <w:tcPr>
            <w:tcW w:w="2880" w:type="dxa"/>
          </w:tcPr>
          <w:p w14:paraId="2F69D936" w14:textId="109E3915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Status</w:t>
            </w:r>
          </w:p>
        </w:tc>
      </w:tr>
      <w:tr w:rsidR="43D49B30" w14:paraId="7ABA8B75" w14:textId="77777777" w:rsidTr="00AD343C">
        <w:tc>
          <w:tcPr>
            <w:tcW w:w="2880" w:type="dxa"/>
          </w:tcPr>
          <w:p w14:paraId="73B9E396" w14:textId="39893C0D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Chair</w:t>
            </w:r>
          </w:p>
        </w:tc>
        <w:tc>
          <w:tcPr>
            <w:tcW w:w="2880" w:type="dxa"/>
          </w:tcPr>
          <w:p w14:paraId="3DB7554C" w14:textId="2C9F93DA" w:rsidR="39765F70" w:rsidRDefault="39765F70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Nina Astillero</w:t>
            </w:r>
          </w:p>
        </w:tc>
        <w:tc>
          <w:tcPr>
            <w:tcW w:w="2880" w:type="dxa"/>
          </w:tcPr>
          <w:p w14:paraId="606047AD" w14:textId="48401B6E" w:rsidR="43D49B30" w:rsidRDefault="00E71D8C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43D49B30" w14:paraId="01B82607" w14:textId="77777777" w:rsidTr="00AD343C">
        <w:tc>
          <w:tcPr>
            <w:tcW w:w="2880" w:type="dxa"/>
          </w:tcPr>
          <w:p w14:paraId="0ECA91BC" w14:textId="00A166B3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Vice Chair </w:t>
            </w:r>
          </w:p>
        </w:tc>
        <w:tc>
          <w:tcPr>
            <w:tcW w:w="2880" w:type="dxa"/>
          </w:tcPr>
          <w:p w14:paraId="06EF20E5" w14:textId="44FA20F7" w:rsidR="77E30140" w:rsidRDefault="77E30140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Parnian Azhdari</w:t>
            </w:r>
          </w:p>
        </w:tc>
        <w:tc>
          <w:tcPr>
            <w:tcW w:w="2880" w:type="dxa"/>
          </w:tcPr>
          <w:p w14:paraId="3337C93A" w14:textId="6B1DD849" w:rsidR="43D49B30" w:rsidRDefault="00AD343C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absent</w:t>
            </w:r>
          </w:p>
        </w:tc>
      </w:tr>
      <w:tr w:rsidR="00AD343C" w14:paraId="763CF020" w14:textId="77777777" w:rsidTr="00AD343C">
        <w:tc>
          <w:tcPr>
            <w:tcW w:w="2880" w:type="dxa"/>
          </w:tcPr>
          <w:p w14:paraId="6CFD128D" w14:textId="58C514A1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Secretary </w:t>
            </w:r>
          </w:p>
        </w:tc>
        <w:tc>
          <w:tcPr>
            <w:tcW w:w="2880" w:type="dxa"/>
          </w:tcPr>
          <w:p w14:paraId="10E68EE2" w14:textId="5ED38CF7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Pablo Mosqueira</w:t>
            </w:r>
          </w:p>
        </w:tc>
        <w:tc>
          <w:tcPr>
            <w:tcW w:w="2880" w:type="dxa"/>
          </w:tcPr>
          <w:p w14:paraId="75B10172" w14:textId="09E34037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33910">
              <w:rPr>
                <w:rFonts w:asciiTheme="minorHAnsi" w:eastAsiaTheme="minorEastAsia" w:hAnsiTheme="minorHAnsi" w:cstheme="minorBidi"/>
                <w:color w:val="000000" w:themeColor="text1"/>
              </w:rPr>
              <w:t>absent</w:t>
            </w:r>
          </w:p>
        </w:tc>
      </w:tr>
      <w:tr w:rsidR="00AD343C" w14:paraId="61327753" w14:textId="77777777" w:rsidTr="00AD343C">
        <w:tc>
          <w:tcPr>
            <w:tcW w:w="2880" w:type="dxa"/>
          </w:tcPr>
          <w:p w14:paraId="666D2FBB" w14:textId="2CC2FA71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Treasurer </w:t>
            </w:r>
          </w:p>
        </w:tc>
        <w:tc>
          <w:tcPr>
            <w:tcW w:w="2880" w:type="dxa"/>
          </w:tcPr>
          <w:p w14:paraId="62637D5F" w14:textId="5ACF9D2E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Karl Phelps</w:t>
            </w:r>
          </w:p>
        </w:tc>
        <w:tc>
          <w:tcPr>
            <w:tcW w:w="2880" w:type="dxa"/>
          </w:tcPr>
          <w:p w14:paraId="6AF3E1AE" w14:textId="6E2340D0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33910">
              <w:rPr>
                <w:rFonts w:asciiTheme="minorHAnsi" w:eastAsiaTheme="minorEastAsia" w:hAnsiTheme="minorHAnsi" w:cstheme="minorBidi"/>
                <w:color w:val="000000" w:themeColor="text1"/>
              </w:rPr>
              <w:t>absent</w:t>
            </w:r>
          </w:p>
        </w:tc>
      </w:tr>
      <w:tr w:rsidR="00AD343C" w14:paraId="5C3AEF99" w14:textId="77777777" w:rsidTr="00AD343C">
        <w:tc>
          <w:tcPr>
            <w:tcW w:w="2880" w:type="dxa"/>
          </w:tcPr>
          <w:p w14:paraId="68EB61C9" w14:textId="7FBE0775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Past Chair</w:t>
            </w:r>
          </w:p>
        </w:tc>
        <w:tc>
          <w:tcPr>
            <w:tcW w:w="2880" w:type="dxa"/>
          </w:tcPr>
          <w:p w14:paraId="43888D19" w14:textId="6F5B3D9D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Samantha Valentine</w:t>
            </w:r>
          </w:p>
        </w:tc>
        <w:tc>
          <w:tcPr>
            <w:tcW w:w="2880" w:type="dxa"/>
          </w:tcPr>
          <w:p w14:paraId="1E547B3B" w14:textId="597A6CAA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33910">
              <w:rPr>
                <w:rFonts w:asciiTheme="minorHAnsi" w:eastAsiaTheme="minorEastAsia" w:hAnsiTheme="minorHAnsi" w:cstheme="minorBidi"/>
                <w:color w:val="000000" w:themeColor="text1"/>
              </w:rPr>
              <w:t>absent</w:t>
            </w:r>
          </w:p>
        </w:tc>
      </w:tr>
      <w:tr w:rsidR="00AD343C" w14:paraId="2252684C" w14:textId="77777777" w:rsidTr="00AD343C">
        <w:tc>
          <w:tcPr>
            <w:tcW w:w="2880" w:type="dxa"/>
          </w:tcPr>
          <w:p w14:paraId="62A60927" w14:textId="05B57A3E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Program Committee Chair </w:t>
            </w:r>
          </w:p>
        </w:tc>
        <w:tc>
          <w:tcPr>
            <w:tcW w:w="2880" w:type="dxa"/>
          </w:tcPr>
          <w:p w14:paraId="7469934F" w14:textId="3F00BFF0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Isaac Simon</w:t>
            </w:r>
          </w:p>
        </w:tc>
        <w:tc>
          <w:tcPr>
            <w:tcW w:w="2880" w:type="dxa"/>
          </w:tcPr>
          <w:p w14:paraId="44F9C800" w14:textId="48A78E66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33910">
              <w:rPr>
                <w:rFonts w:asciiTheme="minorHAnsi" w:eastAsiaTheme="minorEastAsia" w:hAnsiTheme="minorHAnsi" w:cstheme="minorBidi"/>
                <w:color w:val="000000" w:themeColor="text1"/>
              </w:rPr>
              <w:t>absent</w:t>
            </w:r>
          </w:p>
        </w:tc>
      </w:tr>
      <w:tr w:rsidR="43D49B30" w14:paraId="7E90B93C" w14:textId="77777777" w:rsidTr="00AD343C">
        <w:tc>
          <w:tcPr>
            <w:tcW w:w="2880" w:type="dxa"/>
          </w:tcPr>
          <w:p w14:paraId="7B739196" w14:textId="169F2D3B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Mineral Education Coalition Chair </w:t>
            </w:r>
          </w:p>
        </w:tc>
        <w:tc>
          <w:tcPr>
            <w:tcW w:w="2880" w:type="dxa"/>
          </w:tcPr>
          <w:p w14:paraId="02FC9BBC" w14:textId="4B72B546" w:rsidR="26A6E022" w:rsidRDefault="26A6E022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Tyler Johnson</w:t>
            </w:r>
          </w:p>
        </w:tc>
        <w:tc>
          <w:tcPr>
            <w:tcW w:w="2880" w:type="dxa"/>
          </w:tcPr>
          <w:p w14:paraId="45CC8431" w14:textId="313D718B" w:rsidR="43D49B30" w:rsidRDefault="00E71D8C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43D49B30" w14:paraId="2AEF2929" w14:textId="77777777" w:rsidTr="00AD343C">
        <w:tc>
          <w:tcPr>
            <w:tcW w:w="2880" w:type="dxa"/>
          </w:tcPr>
          <w:p w14:paraId="16AC20BD" w14:textId="1DAAFE7F" w:rsidR="5CC743B3" w:rsidRDefault="5CC743B3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Membership Committee Chair </w:t>
            </w:r>
          </w:p>
        </w:tc>
        <w:tc>
          <w:tcPr>
            <w:tcW w:w="2880" w:type="dxa"/>
          </w:tcPr>
          <w:p w14:paraId="57002ED2" w14:textId="5C86994D" w:rsidR="6647E9B7" w:rsidRDefault="6647E9B7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John Little</w:t>
            </w:r>
          </w:p>
        </w:tc>
        <w:tc>
          <w:tcPr>
            <w:tcW w:w="2880" w:type="dxa"/>
          </w:tcPr>
          <w:p w14:paraId="4DE448EF" w14:textId="3185A904" w:rsidR="43D49B30" w:rsidRDefault="00AD343C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absent</w:t>
            </w:r>
            <w:bookmarkStart w:id="0" w:name="_GoBack"/>
            <w:bookmarkEnd w:id="0"/>
          </w:p>
        </w:tc>
      </w:tr>
      <w:tr w:rsidR="43D49B30" w14:paraId="7101E533" w14:textId="77777777" w:rsidTr="00AD343C">
        <w:tc>
          <w:tcPr>
            <w:tcW w:w="2880" w:type="dxa"/>
          </w:tcPr>
          <w:p w14:paraId="541D7F2B" w14:textId="552F0FB0" w:rsidR="5CC743B3" w:rsidRDefault="5CC743B3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Student Relations Committee Chair </w:t>
            </w:r>
          </w:p>
        </w:tc>
        <w:tc>
          <w:tcPr>
            <w:tcW w:w="2880" w:type="dxa"/>
          </w:tcPr>
          <w:p w14:paraId="472B7ACB" w14:textId="517026FF" w:rsidR="7BD8A46B" w:rsidRDefault="7BD8A46B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Brandon Gay</w:t>
            </w:r>
          </w:p>
        </w:tc>
        <w:tc>
          <w:tcPr>
            <w:tcW w:w="2880" w:type="dxa"/>
          </w:tcPr>
          <w:p w14:paraId="1079C702" w14:textId="44B522C5" w:rsidR="43D49B30" w:rsidRDefault="00E71D8C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</w:tbl>
    <w:p w14:paraId="7519F5D9" w14:textId="77777777" w:rsidR="00C6109F" w:rsidRPr="000E585E" w:rsidRDefault="00C6109F" w:rsidP="00C6109F">
      <w:pPr>
        <w:tabs>
          <w:tab w:val="left" w:pos="43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u w:val="single"/>
        </w:rPr>
      </w:pPr>
    </w:p>
    <w:p w14:paraId="0CEF4E75" w14:textId="74116182" w:rsidR="0034158A" w:rsidRPr="000E585E" w:rsidRDefault="00A7053D" w:rsidP="7A265BA5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b/>
          <w:bCs/>
          <w:color w:val="000000"/>
          <w:u w:val="single"/>
        </w:rPr>
        <w:t xml:space="preserve">Meeting </w:t>
      </w:r>
      <w:r w:rsidR="00F269C7" w:rsidRPr="7A265BA5">
        <w:rPr>
          <w:rFonts w:asciiTheme="minorHAnsi" w:eastAsiaTheme="minorEastAsia" w:hAnsiTheme="minorHAnsi" w:cstheme="minorBidi"/>
          <w:b/>
          <w:bCs/>
          <w:color w:val="000000"/>
          <w:u w:val="single"/>
        </w:rPr>
        <w:t>Agenda</w:t>
      </w:r>
      <w:r w:rsidR="400C1A6B" w:rsidRPr="7A265BA5">
        <w:rPr>
          <w:rFonts w:asciiTheme="minorHAnsi" w:eastAsiaTheme="minorEastAsia" w:hAnsiTheme="minorHAnsi" w:cstheme="minorBidi"/>
          <w:b/>
          <w:bCs/>
          <w:color w:val="000000"/>
          <w:u w:val="single"/>
        </w:rPr>
        <w:t xml:space="preserve"> </w:t>
      </w:r>
      <w:r w:rsidR="00025840" w:rsidRPr="000E585E">
        <w:rPr>
          <w:rFonts w:asciiTheme="minorHAnsi" w:hAnsiTheme="minorHAnsi" w:cstheme="minorHAnsi"/>
          <w:color w:val="000000"/>
        </w:rPr>
        <w:tab/>
      </w:r>
      <w:r w:rsidR="00662B0C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>Nina Astillero</w:t>
      </w:r>
      <w:r w:rsidR="00025840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>,</w:t>
      </w:r>
      <w:r w:rsidR="0087133E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 xml:space="preserve"> </w:t>
      </w:r>
      <w:r w:rsidR="00025840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>Chair, presiding</w:t>
      </w:r>
    </w:p>
    <w:p w14:paraId="53A19E7E" w14:textId="648989D8" w:rsidR="00A25B6A" w:rsidRPr="000E585E" w:rsidRDefault="00C44E91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Call to Order </w:t>
      </w:r>
    </w:p>
    <w:p w14:paraId="268803DE" w14:textId="16B0FA0F" w:rsidR="00347CE7" w:rsidRPr="000E585E" w:rsidRDefault="00A25B6A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Executive Committee Roll Call</w:t>
      </w:r>
      <w:r w:rsidR="00662B0C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2174D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1BD27E0" w14:textId="70875421" w:rsidR="00297498" w:rsidRPr="000E585E" w:rsidRDefault="00EE6264" w:rsidP="1A2464A6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1A2464A6">
        <w:rPr>
          <w:rFonts w:asciiTheme="minorHAnsi" w:eastAsiaTheme="minorEastAsia" w:hAnsiTheme="minorHAnsi" w:cstheme="minorBidi"/>
          <w:color w:val="000000" w:themeColor="text1"/>
        </w:rPr>
        <w:t>Safety Share</w:t>
      </w:r>
      <w:r w:rsidR="00662B0C" w:rsidRPr="1A2464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135D87" w:rsidRPr="1A2464A6">
        <w:rPr>
          <w:rFonts w:asciiTheme="minorHAnsi" w:eastAsiaTheme="minorEastAsia" w:hAnsiTheme="minorHAnsi" w:cstheme="minorBidi"/>
          <w:color w:val="000000" w:themeColor="text1"/>
        </w:rPr>
        <w:t xml:space="preserve">– </w:t>
      </w:r>
      <w:r w:rsidR="00956FA3" w:rsidRPr="1A2464A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F0A7F5D" w14:textId="64E57F84" w:rsidR="00297498" w:rsidRPr="000E585E" w:rsidRDefault="00297498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Approval of </w:t>
      </w:r>
      <w:r w:rsidR="00662B0C" w:rsidRPr="7A265BA5">
        <w:rPr>
          <w:rFonts w:asciiTheme="minorHAnsi" w:eastAsiaTheme="minorEastAsia" w:hAnsiTheme="minorHAnsi" w:cstheme="minorBidi"/>
          <w:color w:val="000000" w:themeColor="text1"/>
        </w:rPr>
        <w:t>Today’s</w:t>
      </w:r>
      <w:r w:rsidR="009530E8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269C7" w:rsidRPr="7A265BA5">
        <w:rPr>
          <w:rFonts w:asciiTheme="minorHAnsi" w:eastAsiaTheme="minorEastAsia" w:hAnsiTheme="minorHAnsi" w:cstheme="minorBidi"/>
          <w:color w:val="000000" w:themeColor="text1"/>
        </w:rPr>
        <w:t>Agenda</w:t>
      </w:r>
    </w:p>
    <w:p w14:paraId="00C4F83E" w14:textId="572F36BE" w:rsidR="00B83144" w:rsidRPr="000E585E" w:rsidRDefault="00297498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Approval of </w:t>
      </w:r>
      <w:r w:rsidR="38450478" w:rsidRPr="7A265BA5">
        <w:rPr>
          <w:rFonts w:asciiTheme="minorHAnsi" w:eastAsiaTheme="minorEastAsia" w:hAnsiTheme="minorHAnsi" w:cstheme="minorBidi"/>
          <w:color w:val="000000" w:themeColor="text1"/>
        </w:rPr>
        <w:t xml:space="preserve">Previous </w:t>
      </w:r>
      <w:r w:rsidR="00C44E91" w:rsidRPr="7A265BA5">
        <w:rPr>
          <w:rFonts w:asciiTheme="minorHAnsi" w:eastAsiaTheme="minorEastAsia" w:hAnsiTheme="minorHAnsi" w:cstheme="minorBidi"/>
          <w:color w:val="000000" w:themeColor="text1"/>
        </w:rPr>
        <w:t>M</w:t>
      </w: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eeting </w:t>
      </w:r>
      <w:r w:rsidR="00C44E91" w:rsidRPr="7A265BA5">
        <w:rPr>
          <w:rFonts w:asciiTheme="minorHAnsi" w:eastAsiaTheme="minorEastAsia" w:hAnsiTheme="minorHAnsi" w:cstheme="minorBidi"/>
          <w:color w:val="000000" w:themeColor="text1"/>
        </w:rPr>
        <w:t>M</w:t>
      </w:r>
      <w:r w:rsidRPr="7A265BA5">
        <w:rPr>
          <w:rFonts w:asciiTheme="minorHAnsi" w:eastAsiaTheme="minorEastAsia" w:hAnsiTheme="minorHAnsi" w:cstheme="minorBidi"/>
          <w:color w:val="000000" w:themeColor="text1"/>
        </w:rPr>
        <w:t>inutes</w:t>
      </w:r>
      <w:r w:rsidR="00662B0C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C21D2" w:rsidRPr="7A265BA5">
        <w:rPr>
          <w:rFonts w:asciiTheme="minorHAnsi" w:eastAsiaTheme="minorEastAsia" w:hAnsiTheme="minorHAnsi" w:cstheme="minorBidi"/>
          <w:color w:val="000000" w:themeColor="text1"/>
        </w:rPr>
        <w:t xml:space="preserve">– </w:t>
      </w:r>
      <w:r w:rsidR="00D379C5">
        <w:rPr>
          <w:rFonts w:asciiTheme="minorHAnsi" w:eastAsiaTheme="minorEastAsia" w:hAnsiTheme="minorHAnsi" w:cstheme="minorBidi"/>
          <w:color w:val="000000" w:themeColor="text1"/>
        </w:rPr>
        <w:t>agreed</w:t>
      </w:r>
    </w:p>
    <w:p w14:paraId="14CA0B2F" w14:textId="0B8FF1F9" w:rsidR="00662B0C" w:rsidRPr="000E585E" w:rsidRDefault="00A107E7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Review of Financials</w:t>
      </w:r>
      <w:r w:rsidR="00F236B8" w:rsidRPr="7A265BA5">
        <w:rPr>
          <w:rFonts w:asciiTheme="minorHAnsi" w:eastAsiaTheme="minorEastAsia" w:hAnsiTheme="minorHAnsi" w:cstheme="minorBidi"/>
          <w:color w:val="000000" w:themeColor="text1"/>
        </w:rPr>
        <w:t xml:space="preserve"> and SME </w:t>
      </w:r>
      <w:r w:rsidR="0087133E" w:rsidRPr="7A265BA5">
        <w:rPr>
          <w:rFonts w:asciiTheme="minorHAnsi" w:eastAsiaTheme="minorEastAsia" w:hAnsiTheme="minorHAnsi" w:cstheme="minorBidi"/>
          <w:color w:val="000000" w:themeColor="text1"/>
        </w:rPr>
        <w:t>report (</w:t>
      </w:r>
      <w:r w:rsidR="00662B0C" w:rsidRPr="7A265BA5">
        <w:rPr>
          <w:rFonts w:asciiTheme="minorHAnsi" w:eastAsiaTheme="minorEastAsia" w:hAnsiTheme="minorHAnsi" w:cstheme="minorBidi"/>
          <w:color w:val="000000" w:themeColor="text1"/>
        </w:rPr>
        <w:t>Karl)</w:t>
      </w:r>
    </w:p>
    <w:p w14:paraId="1F67BE19" w14:textId="3CA50CCE" w:rsidR="00B06E4B" w:rsidRDefault="00C062E5" w:rsidP="7A265BA5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Looking for contact info for Tim Busby</w:t>
      </w:r>
    </w:p>
    <w:p w14:paraId="5F55AA5A" w14:textId="2F5D37BF" w:rsidR="00C062E5" w:rsidRPr="000A6F89" w:rsidRDefault="00C062E5" w:rsidP="7A265BA5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Brandon Gay will upload financial report </w:t>
      </w:r>
    </w:p>
    <w:p w14:paraId="2630799F" w14:textId="6ECEA40C" w:rsidR="000A6F89" w:rsidRPr="001D398A" w:rsidRDefault="00A46D7A" w:rsidP="7A265BA5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6/9: </w:t>
      </w:r>
      <w:r w:rsidR="00ED05D9">
        <w:rPr>
          <w:rFonts w:asciiTheme="minorHAnsi" w:eastAsiaTheme="minorEastAsia" w:hAnsiTheme="minorHAnsi" w:cstheme="minorBidi"/>
          <w:color w:val="000000" w:themeColor="text1"/>
        </w:rPr>
        <w:t xml:space="preserve">Karl </w:t>
      </w:r>
      <w:r w:rsidR="00DF08E4">
        <w:rPr>
          <w:rFonts w:asciiTheme="minorHAnsi" w:eastAsiaTheme="minorEastAsia" w:hAnsiTheme="minorHAnsi" w:cstheme="minorBidi"/>
          <w:color w:val="000000" w:themeColor="text1"/>
        </w:rPr>
        <w:t xml:space="preserve">attempting to make an appointment </w:t>
      </w:r>
      <w:r w:rsidR="00F16C59">
        <w:rPr>
          <w:rFonts w:asciiTheme="minorHAnsi" w:eastAsiaTheme="minorEastAsia" w:hAnsiTheme="minorHAnsi" w:cstheme="minorBidi"/>
          <w:color w:val="000000" w:themeColor="text1"/>
        </w:rPr>
        <w:t>at the bank</w:t>
      </w:r>
      <w:r w:rsidR="00A53C4C">
        <w:rPr>
          <w:rFonts w:asciiTheme="minorHAnsi" w:eastAsiaTheme="minorEastAsia" w:hAnsiTheme="minorHAnsi" w:cstheme="minorBidi"/>
          <w:color w:val="000000" w:themeColor="text1"/>
        </w:rPr>
        <w:t xml:space="preserve"> &amp; Mike Lindley </w:t>
      </w:r>
      <w:r w:rsidR="00F16C59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80F0A06" w14:textId="485B93E6" w:rsidR="001D398A" w:rsidRPr="009128DC" w:rsidRDefault="001D398A" w:rsidP="7A265BA5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7/7: </w:t>
      </w:r>
      <w:r w:rsidR="00675802">
        <w:rPr>
          <w:rFonts w:asciiTheme="minorHAnsi" w:eastAsiaTheme="minorEastAsia" w:hAnsiTheme="minorHAnsi" w:cstheme="minorBidi"/>
          <w:color w:val="000000" w:themeColor="text1"/>
        </w:rPr>
        <w:t xml:space="preserve">Karl discussing w/ Sam Valentine and reaching out to </w:t>
      </w:r>
      <w:r w:rsidR="00547DF1">
        <w:rPr>
          <w:rFonts w:asciiTheme="minorHAnsi" w:eastAsiaTheme="minorEastAsia" w:hAnsiTheme="minorHAnsi" w:cstheme="minorBidi"/>
          <w:color w:val="000000" w:themeColor="text1"/>
        </w:rPr>
        <w:t xml:space="preserve">bank </w:t>
      </w:r>
    </w:p>
    <w:p w14:paraId="7C45C08F" w14:textId="2F478527" w:rsidR="009128DC" w:rsidRPr="00765C12" w:rsidRDefault="009128DC" w:rsidP="7A265BA5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>7/24: Karl has checkbook – still trying to get into account</w:t>
      </w:r>
    </w:p>
    <w:p w14:paraId="029A303C" w14:textId="77777777" w:rsidR="00F96975" w:rsidRPr="000E585E" w:rsidRDefault="00F96975" w:rsidP="1A2464A6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1A2464A6">
        <w:rPr>
          <w:rFonts w:asciiTheme="minorHAnsi" w:eastAsiaTheme="minorEastAsia" w:hAnsiTheme="minorHAnsi" w:cstheme="minorBidi"/>
        </w:rPr>
        <w:t xml:space="preserve">Old business </w:t>
      </w:r>
    </w:p>
    <w:p w14:paraId="44398B6D" w14:textId="2D59FFA1" w:rsidR="75AF927A" w:rsidRDefault="75AF927A" w:rsidP="1A2464A6">
      <w:pPr>
        <w:numPr>
          <w:ilvl w:val="1"/>
          <w:numId w:val="2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1A2464A6">
        <w:rPr>
          <w:rFonts w:asciiTheme="minorHAnsi" w:eastAsiaTheme="minorEastAsia" w:hAnsiTheme="minorHAnsi" w:cstheme="minorBidi"/>
        </w:rPr>
        <w:t>Submit abstracts by 8/1/2020...</w:t>
      </w:r>
      <w:hyperlink r:id="rId12">
        <w:r w:rsidRPr="1A2464A6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https://sme2021.abstractcentral.com</w:t>
        </w:r>
      </w:hyperlink>
    </w:p>
    <w:p w14:paraId="5EBD1453" w14:textId="70CEC0FB" w:rsidR="75AF927A" w:rsidRDefault="75AF927A" w:rsidP="1A2464A6">
      <w:pPr>
        <w:pStyle w:val="ListParagraph"/>
        <w:numPr>
          <w:ilvl w:val="1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t xml:space="preserve">Board and Committee Nominations: </w:t>
      </w:r>
      <w:hyperlink r:id="rId13">
        <w:r w:rsidRPr="1A2464A6">
          <w:rPr>
            <w:rStyle w:val="Hyperlink"/>
            <w:rFonts w:asciiTheme="minorHAnsi" w:eastAsiaTheme="minorEastAsia" w:hAnsiTheme="minorHAnsi" w:cstheme="minorBidi"/>
          </w:rPr>
          <w:t>https://www.smenet.org/membership/groups/committees</w:t>
        </w:r>
      </w:hyperlink>
    </w:p>
    <w:p w14:paraId="4A02C46A" w14:textId="3EC43DB6" w:rsidR="75AF927A" w:rsidRDefault="75AF927A" w:rsidP="1A2464A6">
      <w:pPr>
        <w:pStyle w:val="ListParagraph"/>
        <w:numPr>
          <w:ilvl w:val="1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t>Section Leaders Meeting on 6/24 (Parnian to attend)</w:t>
      </w:r>
    </w:p>
    <w:p w14:paraId="70E1A833" w14:textId="7F720D27" w:rsidR="75AF927A" w:rsidRDefault="75AF927A" w:rsidP="1A2464A6">
      <w:pPr>
        <w:pStyle w:val="ListParagraph"/>
        <w:numPr>
          <w:ilvl w:val="1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t xml:space="preserve">May/June Check-Up </w:t>
      </w:r>
    </w:p>
    <w:p w14:paraId="1EA3E95B" w14:textId="0C231E67" w:rsidR="75AF927A" w:rsidRDefault="75AF927A" w:rsidP="1A2464A6">
      <w:pPr>
        <w:pStyle w:val="ListParagraph"/>
        <w:numPr>
          <w:ilvl w:val="2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t xml:space="preserve">All committees provided status updates for a member email? </w:t>
      </w:r>
    </w:p>
    <w:p w14:paraId="2B1B4BEC" w14:textId="33D2D44B" w:rsidR="75AF927A" w:rsidRDefault="75AF927A" w:rsidP="1A2464A6">
      <w:pPr>
        <w:pStyle w:val="ListParagraph"/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t xml:space="preserve">5/26/20: Pablo rec’d status for all committees but we held off on releasing email; Pablo to send to us for review </w:t>
      </w:r>
    </w:p>
    <w:p w14:paraId="5C436AEA" w14:textId="548944C6" w:rsidR="75AF927A" w:rsidRDefault="75AF927A" w:rsidP="1A2464A6">
      <w:pPr>
        <w:pStyle w:val="ListParagraph"/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t>Pablo to call Sharon on the newsletter</w:t>
      </w:r>
    </w:p>
    <w:p w14:paraId="74A5D04E" w14:textId="7BCE15A5" w:rsidR="1A2464A6" w:rsidRPr="00D102A7" w:rsidRDefault="75AF927A" w:rsidP="00D102A7">
      <w:pPr>
        <w:pStyle w:val="ListParagraph"/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</w:rPr>
        <w:lastRenderedPageBreak/>
        <w:t xml:space="preserve">7/7: Pablo to add to newsletter an opening statement on SME; then send to us for review  </w:t>
      </w:r>
    </w:p>
    <w:p w14:paraId="65389BF9" w14:textId="23A74CA8" w:rsidR="7AA5585D" w:rsidRPr="000E585E" w:rsidRDefault="7AA5585D" w:rsidP="1A2464A6">
      <w:pPr>
        <w:numPr>
          <w:ilvl w:val="1"/>
          <w:numId w:val="2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1A2464A6">
        <w:rPr>
          <w:rFonts w:asciiTheme="minorHAnsi" w:eastAsiaTheme="minorEastAsia" w:hAnsiTheme="minorHAnsi" w:cstheme="minorBidi"/>
        </w:rPr>
        <w:t xml:space="preserve">Fundraiser for the Mining Museum. Donate for the Great Debate here </w:t>
      </w:r>
      <w:hyperlink r:id="rId14">
        <w:r w:rsidRPr="1A2464A6">
          <w:rPr>
            <w:rStyle w:val="Hyperlink"/>
            <w:rFonts w:asciiTheme="minorHAnsi" w:eastAsiaTheme="minorEastAsia" w:hAnsiTheme="minorHAnsi" w:cstheme="minorBidi"/>
          </w:rPr>
          <w:t>https://mininghalloffame.org/page/great-debate</w:t>
        </w:r>
      </w:hyperlink>
      <w:r w:rsidRPr="1A2464A6">
        <w:rPr>
          <w:rFonts w:asciiTheme="minorHAnsi" w:eastAsiaTheme="minorEastAsia" w:hAnsiTheme="minorHAnsi" w:cstheme="minorBidi"/>
          <w:color w:val="0000FF"/>
          <w:u w:val="single"/>
        </w:rPr>
        <w:t xml:space="preserve"> ,</w:t>
      </w:r>
    </w:p>
    <w:p w14:paraId="262C33A6" w14:textId="60132884" w:rsidR="3323A0CC" w:rsidRDefault="3323A0CC" w:rsidP="1A2464A6">
      <w:pPr>
        <w:numPr>
          <w:ilvl w:val="1"/>
          <w:numId w:val="22"/>
        </w:numPr>
        <w:spacing w:beforeAutospacing="1" w:afterAutospacing="1"/>
        <w:rPr>
          <w:rFonts w:asciiTheme="minorHAnsi" w:eastAsiaTheme="minorEastAsia" w:hAnsiTheme="minorHAnsi" w:cstheme="minorBidi"/>
          <w:color w:val="000000" w:themeColor="text1"/>
        </w:rPr>
      </w:pPr>
      <w:r w:rsidRPr="1A2464A6">
        <w:rPr>
          <w:rFonts w:asciiTheme="minorHAnsi" w:eastAsiaTheme="minorEastAsia" w:hAnsiTheme="minorHAnsi" w:cstheme="minorBidi"/>
        </w:rPr>
        <w:t>New Teams Calendar</w:t>
      </w:r>
    </w:p>
    <w:p w14:paraId="5C29190B" w14:textId="18674A9E" w:rsidR="3323A0CC" w:rsidRDefault="3323A0CC" w:rsidP="1A2464A6">
      <w:pPr>
        <w:pStyle w:val="ListParagraph"/>
        <w:numPr>
          <w:ilvl w:val="1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FMI Matching Program</w:t>
      </w:r>
    </w:p>
    <w:p w14:paraId="4B3621EC" w14:textId="4E3B1762" w:rsidR="3323A0CC" w:rsidRDefault="3323A0CC" w:rsidP="1A2464A6">
      <w:pPr>
        <w:pStyle w:val="ListParagraph"/>
        <w:numPr>
          <w:ilvl w:val="1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Resources</w:t>
      </w:r>
    </w:p>
    <w:p w14:paraId="3D75972A" w14:textId="5FB9EF7F" w:rsidR="3323A0CC" w:rsidRDefault="3323A0CC" w:rsidP="1A2464A6">
      <w:pPr>
        <w:pStyle w:val="ListParagraph"/>
        <w:numPr>
          <w:ilvl w:val="2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Financial statements at back of Ops Manual</w:t>
      </w:r>
    </w:p>
    <w:p w14:paraId="1967C5ED" w14:textId="42112209" w:rsidR="3323A0CC" w:rsidRDefault="3323A0CC" w:rsidP="1A2464A6">
      <w:pPr>
        <w:pStyle w:val="ListParagraph"/>
        <w:numPr>
          <w:ilvl w:val="2"/>
          <w:numId w:val="2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Meeting ideas at back of Ops Manual</w:t>
      </w:r>
    </w:p>
    <w:p w14:paraId="6E792D28" w14:textId="71C7AA9A" w:rsidR="3323A0CC" w:rsidRDefault="3323A0CC" w:rsidP="1A2464A6">
      <w:pPr>
        <w:pStyle w:val="ListParagraph"/>
        <w:numPr>
          <w:ilvl w:val="2"/>
          <w:numId w:val="2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Krumb Lecturer series for Program Committee</w:t>
      </w:r>
    </w:p>
    <w:p w14:paraId="3ADD8D0E" w14:textId="3F3AD1F6" w:rsidR="3323A0CC" w:rsidRDefault="3323A0CC" w:rsidP="1A2464A6">
      <w:pPr>
        <w:pStyle w:val="ListParagraph"/>
        <w:numPr>
          <w:ilvl w:val="2"/>
          <w:numId w:val="2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 xml:space="preserve">Fundraising and meeting ideas in SME email </w:t>
      </w:r>
    </w:p>
    <w:p w14:paraId="755D485B" w14:textId="6D5E0205" w:rsidR="3323A0CC" w:rsidRDefault="3323A0CC" w:rsidP="1A2464A6">
      <w:pPr>
        <w:pStyle w:val="ListParagraph"/>
        <w:numPr>
          <w:ilvl w:val="2"/>
          <w:numId w:val="2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SME Grant program for local chapters – Ops Manual</w:t>
      </w:r>
    </w:p>
    <w:p w14:paraId="3FAB9778" w14:textId="2F028AB0" w:rsidR="3323A0CC" w:rsidRDefault="3323A0CC" w:rsidP="1A2464A6">
      <w:pPr>
        <w:pStyle w:val="ListParagraph"/>
        <w:numPr>
          <w:ilvl w:val="2"/>
          <w:numId w:val="2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1A2464A6">
        <w:rPr>
          <w:rFonts w:asciiTheme="minorHAnsi" w:eastAsiaTheme="minorEastAsia" w:hAnsiTheme="minorHAnsi" w:cstheme="minorBidi"/>
          <w:sz w:val="24"/>
          <w:szCs w:val="24"/>
        </w:rPr>
        <w:t>Membership and MEC? – Publicity and Local Heroes in Ops Manual</w:t>
      </w:r>
    </w:p>
    <w:p w14:paraId="65EFB9C0" w14:textId="1EB59D28" w:rsidR="1A2464A6" w:rsidRDefault="00F96975" w:rsidP="21C3812C">
      <w:pPr>
        <w:numPr>
          <w:ilvl w:val="0"/>
          <w:numId w:val="22"/>
        </w:numPr>
        <w:spacing w:before="120"/>
        <w:rPr>
          <w:rFonts w:asciiTheme="minorHAnsi" w:eastAsiaTheme="minorEastAsia" w:hAnsiTheme="minorHAnsi" w:cstheme="minorBidi"/>
        </w:rPr>
      </w:pPr>
      <w:r w:rsidRPr="21C3812C">
        <w:rPr>
          <w:rFonts w:asciiTheme="minorHAnsi" w:eastAsiaTheme="minorEastAsia" w:hAnsiTheme="minorHAnsi" w:cstheme="minorBidi"/>
        </w:rPr>
        <w:t>New business</w:t>
      </w:r>
    </w:p>
    <w:p w14:paraId="2D749C26" w14:textId="51E58B83" w:rsidR="21C3812C" w:rsidRDefault="21C3812C" w:rsidP="21C3812C">
      <w:pPr>
        <w:numPr>
          <w:ilvl w:val="1"/>
          <w:numId w:val="22"/>
        </w:numPr>
        <w:spacing w:before="120"/>
      </w:pPr>
    </w:p>
    <w:p w14:paraId="3FDBDE7C" w14:textId="31B2DD70" w:rsidR="00C21165" w:rsidRPr="004A03E0" w:rsidRDefault="00C21165" w:rsidP="1A2464A6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</w:rPr>
      </w:pPr>
      <w:r w:rsidRPr="21C3812C">
        <w:rPr>
          <w:rFonts w:asciiTheme="minorHAnsi" w:eastAsiaTheme="minorEastAsia" w:hAnsiTheme="minorHAnsi" w:cstheme="minorBidi"/>
        </w:rPr>
        <w:t xml:space="preserve">Committee Reports </w:t>
      </w:r>
    </w:p>
    <w:p w14:paraId="16844971" w14:textId="42DBBD2B" w:rsidR="00B83144" w:rsidRPr="004A03E0" w:rsidRDefault="00C21165" w:rsidP="1A2464A6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</w:rPr>
        <w:t>Program Committee (Events Chair</w:t>
      </w:r>
      <w:r w:rsidR="009D49C9" w:rsidRPr="21C3812C">
        <w:rPr>
          <w:rFonts w:asciiTheme="minorHAnsi" w:eastAsiaTheme="minorEastAsia" w:hAnsiTheme="minorHAnsi" w:cstheme="minorBidi"/>
        </w:rPr>
        <w:t xml:space="preserve"> –Isaac Simon</w:t>
      </w:r>
      <w:r w:rsidRPr="21C3812C">
        <w:rPr>
          <w:rFonts w:asciiTheme="minorHAnsi" w:eastAsiaTheme="minorEastAsia" w:hAnsiTheme="minorHAnsi" w:cstheme="minorBidi"/>
        </w:rPr>
        <w:t>)</w:t>
      </w:r>
    </w:p>
    <w:p w14:paraId="411A545A" w14:textId="77777777" w:rsidR="00C21165" w:rsidRPr="004A03E0" w:rsidRDefault="00C21165" w:rsidP="7A265BA5">
      <w:pPr>
        <w:numPr>
          <w:ilvl w:val="0"/>
          <w:numId w:val="24"/>
        </w:numPr>
        <w:rPr>
          <w:rFonts w:asciiTheme="minorHAnsi" w:eastAsiaTheme="minorEastAsia" w:hAnsiTheme="minorHAnsi" w:cstheme="minorBidi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Golf </w:t>
      </w:r>
    </w:p>
    <w:p w14:paraId="6A71DD4D" w14:textId="77777777" w:rsidR="00C21165" w:rsidRPr="004A03E0" w:rsidRDefault="00C21165" w:rsidP="7A265BA5">
      <w:pPr>
        <w:numPr>
          <w:ilvl w:val="0"/>
          <w:numId w:val="24"/>
        </w:numPr>
        <w:rPr>
          <w:rFonts w:asciiTheme="minorHAnsi" w:eastAsiaTheme="minorEastAsia" w:hAnsiTheme="minorHAnsi" w:cstheme="minorBidi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Holiday Party</w:t>
      </w:r>
    </w:p>
    <w:p w14:paraId="070F86DE" w14:textId="1525D36A" w:rsidR="00C21165" w:rsidRPr="004A03E0" w:rsidRDefault="00C21165" w:rsidP="7A265BA5">
      <w:pPr>
        <w:numPr>
          <w:ilvl w:val="0"/>
          <w:numId w:val="24"/>
        </w:numPr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Monthly Meetings </w:t>
      </w:r>
    </w:p>
    <w:p w14:paraId="672C3497" w14:textId="21BB6332" w:rsidR="00715B2E" w:rsidRPr="004A03E0" w:rsidRDefault="00715B2E" w:rsidP="7A265BA5">
      <w:pPr>
        <w:numPr>
          <w:ilvl w:val="1"/>
          <w:numId w:val="24"/>
        </w:numPr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Work on virtual meeting option</w:t>
      </w:r>
    </w:p>
    <w:p w14:paraId="068282BA" w14:textId="77777777" w:rsidR="00A83879" w:rsidRDefault="00A83879" w:rsidP="00F41E33">
      <w:pPr>
        <w:numPr>
          <w:ilvl w:val="2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Artificial Intelligence </w:t>
      </w:r>
    </w:p>
    <w:p w14:paraId="0AB1CA8B" w14:textId="459EEAD5" w:rsidR="0036236D" w:rsidRDefault="00A83879" w:rsidP="00A83879">
      <w:pPr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Parnian – FMI contact on AI </w:t>
      </w:r>
      <w:r w:rsidR="001F5598">
        <w:rPr>
          <w:rFonts w:asciiTheme="minorHAnsi" w:eastAsiaTheme="minorEastAsia" w:hAnsiTheme="minorHAnsi" w:cstheme="minorBidi"/>
          <w:color w:val="000000" w:themeColor="text1"/>
        </w:rPr>
        <w:t>(Cory Stevens</w:t>
      </w:r>
      <w:r w:rsidR="00A3303B">
        <w:rPr>
          <w:rFonts w:asciiTheme="minorHAnsi" w:eastAsiaTheme="minorEastAsia" w:hAnsiTheme="minorHAnsi" w:cstheme="minorBidi"/>
          <w:color w:val="000000" w:themeColor="text1"/>
        </w:rPr>
        <w:t>, L</w:t>
      </w:r>
      <w:r w:rsidR="00455F32">
        <w:rPr>
          <w:rFonts w:asciiTheme="minorHAnsi" w:eastAsiaTheme="minorEastAsia" w:hAnsiTheme="minorHAnsi" w:cstheme="minorBidi"/>
          <w:color w:val="000000" w:themeColor="text1"/>
        </w:rPr>
        <w:t>ia</w:t>
      </w:r>
      <w:r w:rsidR="00A3303B">
        <w:rPr>
          <w:rFonts w:asciiTheme="minorHAnsi" w:eastAsiaTheme="minorEastAsia" w:hAnsiTheme="minorHAnsi" w:cstheme="minorBidi"/>
          <w:color w:val="000000" w:themeColor="text1"/>
        </w:rPr>
        <w:t xml:space="preserve"> Walker)</w:t>
      </w:r>
      <w:r w:rsidR="00D229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10B764D2" w14:textId="20F5A026" w:rsidR="00123108" w:rsidRDefault="00123108" w:rsidP="00123108">
      <w:pPr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Positive contact</w:t>
      </w:r>
      <w:r w:rsidR="008D119B">
        <w:rPr>
          <w:rFonts w:asciiTheme="minorHAnsi" w:eastAsiaTheme="minorEastAsia" w:hAnsiTheme="minorHAnsi" w:cstheme="minorBidi"/>
          <w:color w:val="000000" w:themeColor="text1"/>
        </w:rPr>
        <w:t xml:space="preserve">; Nina to reach out to Parnian on scheduling Cory &amp; Lia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A0D934C" w14:textId="31E02703" w:rsidR="0004059B" w:rsidRDefault="00C841B8" w:rsidP="00123108">
      <w:pPr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7/24: </w:t>
      </w:r>
      <w:r w:rsidR="0095419F">
        <w:rPr>
          <w:rFonts w:asciiTheme="minorHAnsi" w:eastAsiaTheme="minorEastAsia" w:hAnsiTheme="minorHAnsi" w:cstheme="minorBidi"/>
          <w:color w:val="000000" w:themeColor="text1"/>
        </w:rPr>
        <w:t>Parnian to work out several sessions from August-onward</w:t>
      </w:r>
    </w:p>
    <w:p w14:paraId="7F4572FB" w14:textId="1637A457" w:rsidR="00BE418E" w:rsidRDefault="00BE418E" w:rsidP="00BE418E">
      <w:pPr>
        <w:numPr>
          <w:ilvl w:val="5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Possibly start in October due to online school? </w:t>
      </w:r>
    </w:p>
    <w:p w14:paraId="10A0ABA6" w14:textId="02C53418" w:rsidR="00FD584B" w:rsidRDefault="00FD584B" w:rsidP="00A83879">
      <w:pPr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Nina</w:t>
      </w:r>
      <w:r w:rsidR="00EA6E5B">
        <w:rPr>
          <w:rFonts w:asciiTheme="minorHAnsi" w:eastAsiaTheme="minorEastAsia" w:hAnsiTheme="minorHAnsi" w:cstheme="minorBidi"/>
          <w:color w:val="000000" w:themeColor="text1"/>
        </w:rPr>
        <w:t>, Pablo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– CAT? </w:t>
      </w:r>
    </w:p>
    <w:p w14:paraId="3A1CB020" w14:textId="6726C653" w:rsidR="00BE1E4F" w:rsidRDefault="00123108" w:rsidP="00BE1E4F">
      <w:pPr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No good contact </w:t>
      </w:r>
    </w:p>
    <w:p w14:paraId="626C35BD" w14:textId="2A6F5359" w:rsidR="00881E92" w:rsidRDefault="00455F32" w:rsidP="00A83879">
      <w:pPr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Tyler – Christine Gordon</w:t>
      </w:r>
    </w:p>
    <w:p w14:paraId="112DB26B" w14:textId="0A1D021C" w:rsidR="00123108" w:rsidRDefault="00123108" w:rsidP="1A2464A6">
      <w:pPr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 w:rsidRPr="1A2464A6">
        <w:rPr>
          <w:rFonts w:asciiTheme="minorHAnsi" w:eastAsiaTheme="minorEastAsia" w:hAnsiTheme="minorHAnsi" w:cstheme="minorBidi"/>
          <w:color w:val="000000" w:themeColor="text1"/>
        </w:rPr>
        <w:t xml:space="preserve">No good contact </w:t>
      </w:r>
    </w:p>
    <w:p w14:paraId="2017C566" w14:textId="0711AF6D" w:rsidR="355F2CE0" w:rsidRDefault="355F2CE0" w:rsidP="1A2464A6">
      <w:pPr>
        <w:pStyle w:val="ListParagraph"/>
        <w:numPr>
          <w:ilvl w:val="2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21C3812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Mine Vendors </w:t>
      </w:r>
    </w:p>
    <w:p w14:paraId="4C83A13E" w14:textId="5F5F1681" w:rsidR="00110720" w:rsidRDefault="00110720" w:rsidP="00110720">
      <w:pPr>
        <w:pStyle w:val="ListParagraph"/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Tyler – Propeller – interested in doing a talk, running it by boss internally &amp; will give scholarship</w:t>
      </w:r>
    </w:p>
    <w:p w14:paraId="5DEF44C1" w14:textId="481A5BAD" w:rsidR="00D060EE" w:rsidRDefault="00D060EE" w:rsidP="00D060EE">
      <w:pPr>
        <w:pStyle w:val="ListParagraph"/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Possibly mid-August or later</w:t>
      </w:r>
    </w:p>
    <w:p w14:paraId="70C97679" w14:textId="14B70036" w:rsidR="00110720" w:rsidRDefault="006C11AF" w:rsidP="00110720">
      <w:pPr>
        <w:pStyle w:val="ListParagraph"/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Nina – Trimble – interested in </w:t>
      </w:r>
      <w:r w:rsidR="007107D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doing a talk, will give scholarship </w:t>
      </w:r>
    </w:p>
    <w:p w14:paraId="4B8FC938" w14:textId="58F517C3" w:rsidR="008A0F56" w:rsidRDefault="008A0F56" w:rsidP="008A0F56">
      <w:pPr>
        <w:pStyle w:val="ListParagraph"/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Last week in July</w:t>
      </w:r>
    </w:p>
    <w:p w14:paraId="116E76D1" w14:textId="479A9047" w:rsidR="007107D8" w:rsidRDefault="007107D8" w:rsidP="00110720">
      <w:pPr>
        <w:pStyle w:val="ListParagraph"/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Separate sessions </w:t>
      </w:r>
      <w:r w:rsidR="00083F18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for Propeller, Trimble</w:t>
      </w:r>
    </w:p>
    <w:p w14:paraId="0F9DD50E" w14:textId="141CCB44" w:rsidR="00083F18" w:rsidRDefault="00BF7717" w:rsidP="00110720">
      <w:pPr>
        <w:pStyle w:val="ListParagraph"/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Nina – talk to Rachel about </w:t>
      </w:r>
      <w:r w:rsidR="000C278E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how to dole out scholarships</w:t>
      </w:r>
      <w:r w:rsidR="00351AC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</w:t>
      </w:r>
      <w:r w:rsidR="00E3443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how does the check get made out to us</w:t>
      </w:r>
    </w:p>
    <w:p w14:paraId="04267801" w14:textId="596EA0D7" w:rsidR="00A90E17" w:rsidRPr="004A03E0" w:rsidRDefault="004A44BF" w:rsidP="1A2464A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21C3812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21165" w:rsidRPr="21C3812C">
        <w:rPr>
          <w:rFonts w:asciiTheme="minorHAnsi" w:eastAsiaTheme="minorEastAsia" w:hAnsiTheme="minorHAnsi" w:cstheme="minorBidi"/>
          <w:sz w:val="24"/>
          <w:szCs w:val="24"/>
        </w:rPr>
        <w:t>Mineral Education Coalition Committee (MEC Chair</w:t>
      </w:r>
      <w:r w:rsidR="0014753C" w:rsidRPr="21C3812C">
        <w:rPr>
          <w:rFonts w:asciiTheme="minorHAnsi" w:eastAsiaTheme="minorEastAsia" w:hAnsiTheme="minorHAnsi" w:cstheme="minorBidi"/>
          <w:sz w:val="24"/>
          <w:szCs w:val="24"/>
        </w:rPr>
        <w:t>-Tyler Johnson</w:t>
      </w:r>
      <w:r w:rsidR="00C21165" w:rsidRPr="21C3812C">
        <w:rPr>
          <w:rFonts w:asciiTheme="minorHAnsi" w:eastAsiaTheme="minorEastAsia" w:hAnsiTheme="minorHAnsi" w:cstheme="minorBidi"/>
          <w:sz w:val="24"/>
          <w:szCs w:val="24"/>
        </w:rPr>
        <w:t xml:space="preserve">) </w:t>
      </w:r>
    </w:p>
    <w:p w14:paraId="79B7AA0A" w14:textId="2CD92DE3" w:rsidR="00C21165" w:rsidRPr="004A03E0" w:rsidRDefault="00C21165" w:rsidP="1A2464A6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lastRenderedPageBreak/>
        <w:t xml:space="preserve">Networking opportunities to promote mining </w:t>
      </w:r>
    </w:p>
    <w:p w14:paraId="22C22433" w14:textId="6020860E" w:rsidR="00715B2E" w:rsidRPr="004A03E0" w:rsidRDefault="00715B2E" w:rsidP="1A2464A6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Work</w:t>
      </w:r>
      <w:r w:rsidR="2B54292B"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ing</w:t>
      </w: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 on </w:t>
      </w:r>
      <w:r w:rsidR="249D6587"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Boy Scouts</w:t>
      </w:r>
    </w:p>
    <w:p w14:paraId="1DB8105C" w14:textId="77FC5D26" w:rsidR="00821A2C" w:rsidRPr="00B40D26" w:rsidRDefault="005F4EFC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On hold until Boy Scouts can meet in person </w:t>
      </w:r>
    </w:p>
    <w:p w14:paraId="076D096F" w14:textId="6C592A60" w:rsidR="00B40D26" w:rsidRPr="005F4EFC" w:rsidRDefault="00B40D26" w:rsidP="1A2464A6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Talking to Main Street Executive Director </w:t>
      </w:r>
      <w:r w:rsidR="0069508B"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Wait; possibly do a community service event later </w:t>
      </w:r>
    </w:p>
    <w:p w14:paraId="33BB8C0D" w14:textId="5D4A04AA" w:rsidR="005F4EFC" w:rsidRPr="008D5441" w:rsidRDefault="005F4EFC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No meetings currently </w:t>
      </w:r>
    </w:p>
    <w:p w14:paraId="5E7915DB" w14:textId="003D9C99" w:rsidR="008D5441" w:rsidRPr="00BA7A59" w:rsidRDefault="008D5441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21C3812C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7/7: Tyler made positive contact </w:t>
      </w:r>
    </w:p>
    <w:p w14:paraId="56AD46C3" w14:textId="6099EC01" w:rsidR="00BA7A59" w:rsidRPr="00FB1F13" w:rsidRDefault="00BA7A59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7/24: </w:t>
      </w:r>
      <w:r w:rsidR="00FB1F13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Main Street Clean-Up downtown &amp; Big Ditch</w:t>
      </w:r>
    </w:p>
    <w:p w14:paraId="0BFFD408" w14:textId="2DBAAE73" w:rsidR="00FB1F13" w:rsidRPr="008A6202" w:rsidRDefault="00FB1F13" w:rsidP="00FB1F13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Saturday, 8/29 8-12pm</w:t>
      </w:r>
    </w:p>
    <w:p w14:paraId="6DC34372" w14:textId="0E7935F9" w:rsidR="008A6202" w:rsidRPr="008E49AD" w:rsidRDefault="00F06373" w:rsidP="00FB1F13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Donation f</w:t>
      </w:r>
      <w:r w:rsidR="008E49AD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or breakfast &amp; lunch </w:t>
      </w:r>
    </w:p>
    <w:p w14:paraId="5B1839FE" w14:textId="03165830" w:rsidR="008E49AD" w:rsidRPr="008E49AD" w:rsidRDefault="008E49AD" w:rsidP="00FB1F13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Tyler to discuss with Laura Phelps</w:t>
      </w:r>
    </w:p>
    <w:p w14:paraId="0B41DC9E" w14:textId="52D9B918" w:rsidR="008E49AD" w:rsidRPr="00F76688" w:rsidRDefault="008E49AD" w:rsidP="00FB1F13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Visitor Center to put a newspaper </w:t>
      </w:r>
      <w:r w:rsidR="00F76688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ad for SME, FMI, Fire Dept is doing clean up</w:t>
      </w:r>
      <w:r w:rsidR="00F76688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ab/>
      </w:r>
    </w:p>
    <w:p w14:paraId="059EB6D9" w14:textId="3638C7BC" w:rsidR="00F76688" w:rsidRPr="004A03E0" w:rsidRDefault="00F76688" w:rsidP="00F76688">
      <w:pPr>
        <w:numPr>
          <w:ilvl w:val="6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Nina: Send Tyler a </w:t>
      </w:r>
      <w:r w:rsidR="00916F6E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SME logo</w:t>
      </w:r>
    </w:p>
    <w:p w14:paraId="51231235" w14:textId="77777777" w:rsidR="004A15A7" w:rsidRPr="004A03E0" w:rsidRDefault="00C21165" w:rsidP="1A2464A6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</w:rPr>
        <w:t>Student Relations Committee (SR Chair</w:t>
      </w:r>
      <w:r w:rsidR="0014753C" w:rsidRPr="21C3812C">
        <w:rPr>
          <w:rFonts w:asciiTheme="minorHAnsi" w:eastAsiaTheme="minorEastAsia" w:hAnsiTheme="minorHAnsi" w:cstheme="minorBidi"/>
        </w:rPr>
        <w:t>- Brandon Gay</w:t>
      </w:r>
      <w:r w:rsidRPr="21C3812C">
        <w:rPr>
          <w:rFonts w:asciiTheme="minorHAnsi" w:eastAsiaTheme="minorEastAsia" w:hAnsiTheme="minorHAnsi" w:cstheme="minorBidi"/>
        </w:rPr>
        <w:t xml:space="preserve">) </w:t>
      </w:r>
    </w:p>
    <w:p w14:paraId="21263CAF" w14:textId="36E33E7D" w:rsidR="00335028" w:rsidRPr="004A03E0" w:rsidRDefault="004A15A7" w:rsidP="1A2464A6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</w:rPr>
        <w:t>Forward scholarship information</w:t>
      </w:r>
      <w:r w:rsidR="00C21165" w:rsidRPr="21C3812C">
        <w:rPr>
          <w:rFonts w:asciiTheme="minorHAnsi" w:eastAsiaTheme="minorEastAsia" w:hAnsiTheme="minorHAnsi" w:cstheme="minorBidi"/>
        </w:rPr>
        <w:t xml:space="preserve"> </w:t>
      </w:r>
      <w:r w:rsidR="0029431E" w:rsidRPr="21C3812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6E0FF9A" w14:textId="46E8B74C" w:rsidR="00715B2E" w:rsidRPr="004A03E0" w:rsidRDefault="000E585E" w:rsidP="1A2464A6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Brandon to w</w:t>
      </w:r>
      <w:r w:rsidR="00715B2E" w:rsidRPr="21C3812C">
        <w:rPr>
          <w:rFonts w:asciiTheme="minorHAnsi" w:eastAsiaTheme="minorEastAsia" w:hAnsiTheme="minorHAnsi" w:cstheme="minorBidi"/>
          <w:color w:val="000000" w:themeColor="text1"/>
        </w:rPr>
        <w:t>ork with Sam to iron out details</w:t>
      </w:r>
    </w:p>
    <w:p w14:paraId="544E8F32" w14:textId="28C57E22" w:rsidR="04038C9D" w:rsidRPr="004A03E0" w:rsidRDefault="04038C9D" w:rsidP="1A2464A6">
      <w:pPr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Parnian and Brandon to discuss school outreach</w:t>
      </w:r>
    </w:p>
    <w:p w14:paraId="4B481C60" w14:textId="6FA5A270" w:rsidR="003F512E" w:rsidRPr="004A03E0" w:rsidRDefault="003F512E" w:rsidP="1A2464A6">
      <w:pPr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Brandon – sent scholarship apps to some schools</w:t>
      </w:r>
      <w:r w:rsidR="009D4E22" w:rsidRPr="21C3812C">
        <w:rPr>
          <w:rFonts w:asciiTheme="minorHAnsi" w:eastAsiaTheme="minorEastAsia" w:hAnsiTheme="minorHAnsi" w:cstheme="minorBidi"/>
          <w:color w:val="000000" w:themeColor="text1"/>
        </w:rPr>
        <w:t xml:space="preserve">; rec’d some feedback </w:t>
      </w:r>
      <w:r w:rsidR="008F3D16" w:rsidRPr="21C3812C">
        <w:rPr>
          <w:rFonts w:asciiTheme="minorHAnsi" w:eastAsiaTheme="minorEastAsia" w:hAnsiTheme="minorHAnsi" w:cstheme="minorBidi"/>
          <w:color w:val="000000" w:themeColor="text1"/>
        </w:rPr>
        <w:t xml:space="preserve">that schools rec’d </w:t>
      </w:r>
    </w:p>
    <w:p w14:paraId="33E518DC" w14:textId="45E65DB9" w:rsidR="00076F3D" w:rsidRDefault="00076F3D" w:rsidP="1A2464A6">
      <w:pPr>
        <w:numPr>
          <w:ilvl w:val="4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Deadline 6/30 </w:t>
      </w:r>
    </w:p>
    <w:p w14:paraId="1C268956" w14:textId="218A504F" w:rsidR="00EC3307" w:rsidRDefault="00EC3307" w:rsidP="1A2464A6">
      <w:pPr>
        <w:numPr>
          <w:ilvl w:val="5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Scholarship applications </w:t>
      </w:r>
      <w:r w:rsidR="004C4245" w:rsidRPr="21C3812C">
        <w:rPr>
          <w:rFonts w:asciiTheme="minorHAnsi" w:eastAsiaTheme="minorEastAsia" w:hAnsiTheme="minorHAnsi" w:cstheme="minorBidi"/>
          <w:color w:val="000000" w:themeColor="text1"/>
        </w:rPr>
        <w:t xml:space="preserve">rec’d (about 10) </w:t>
      </w:r>
    </w:p>
    <w:p w14:paraId="3EBFECDE" w14:textId="79328AF6" w:rsidR="004C4245" w:rsidRDefault="004C4245" w:rsidP="1A2464A6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2 from NMSU</w:t>
      </w:r>
    </w:p>
    <w:p w14:paraId="2D1FFE17" w14:textId="4C5108AA" w:rsidR="00F858C5" w:rsidRPr="006079EF" w:rsidRDefault="00C4598F" w:rsidP="1A2464A6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006079EF">
        <w:rPr>
          <w:rFonts w:asciiTheme="minorHAnsi" w:eastAsiaTheme="minorEastAsia" w:hAnsiTheme="minorHAnsi" w:cstheme="minorBidi"/>
          <w:color w:val="000000" w:themeColor="text1"/>
        </w:rPr>
        <w:t xml:space="preserve">Nina: call Rachel Grimes about virtual fundraising </w:t>
      </w:r>
    </w:p>
    <w:p w14:paraId="1CA4F318" w14:textId="0A6983ED" w:rsidR="00AD34B9" w:rsidRPr="006079EF" w:rsidRDefault="00AD34B9" w:rsidP="1A2464A6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006079EF">
        <w:rPr>
          <w:rFonts w:asciiTheme="minorHAnsi" w:eastAsiaTheme="minorEastAsia" w:hAnsiTheme="minorHAnsi" w:cstheme="minorBidi"/>
          <w:color w:val="000000" w:themeColor="text1"/>
        </w:rPr>
        <w:t xml:space="preserve">Karl: ask Chris Nash for </w:t>
      </w:r>
      <w:r w:rsidR="00E61FED" w:rsidRPr="006079EF">
        <w:rPr>
          <w:rFonts w:asciiTheme="minorHAnsi" w:eastAsiaTheme="minorEastAsia" w:hAnsiTheme="minorHAnsi" w:cstheme="minorBidi"/>
          <w:color w:val="000000" w:themeColor="text1"/>
        </w:rPr>
        <w:t xml:space="preserve">vendor list from previous </w:t>
      </w:r>
      <w:r w:rsidR="00EA3D38" w:rsidRPr="006079EF">
        <w:rPr>
          <w:rFonts w:asciiTheme="minorHAnsi" w:eastAsiaTheme="minorEastAsia" w:hAnsiTheme="minorHAnsi" w:cstheme="minorBidi"/>
          <w:color w:val="000000" w:themeColor="text1"/>
        </w:rPr>
        <w:t xml:space="preserve">golf tournament </w:t>
      </w:r>
    </w:p>
    <w:p w14:paraId="0CF6C6DC" w14:textId="27A3C287" w:rsidR="009830F3" w:rsidRPr="00E9673F" w:rsidRDefault="00E9673F" w:rsidP="1A2464A6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00E9673F">
        <w:rPr>
          <w:rFonts w:asciiTheme="minorHAnsi" w:eastAsiaTheme="minorEastAsia" w:hAnsiTheme="minorHAnsi" w:cstheme="minorBidi"/>
          <w:color w:val="000000" w:themeColor="text1"/>
        </w:rPr>
        <w:t xml:space="preserve">7/24: 2 scholarships to be awarded </w:t>
      </w:r>
      <w:r w:rsidR="00A45B24">
        <w:rPr>
          <w:rFonts w:asciiTheme="minorHAnsi" w:eastAsiaTheme="minorEastAsia" w:hAnsiTheme="minorHAnsi" w:cstheme="minorBidi"/>
          <w:color w:val="000000" w:themeColor="text1"/>
        </w:rPr>
        <w:t xml:space="preserve">locally; B. Gay looking at 29 more applications from </w:t>
      </w:r>
      <w:r w:rsidR="00D10F4A">
        <w:rPr>
          <w:rFonts w:asciiTheme="minorHAnsi" w:eastAsiaTheme="minorEastAsia" w:hAnsiTheme="minorHAnsi" w:cstheme="minorBidi"/>
          <w:color w:val="000000" w:themeColor="text1"/>
        </w:rPr>
        <w:t>NMSU students</w:t>
      </w:r>
    </w:p>
    <w:p w14:paraId="5E88D8AE" w14:textId="221E73F3" w:rsidR="001022B0" w:rsidRDefault="001022B0" w:rsidP="1A2464A6">
      <w:pPr>
        <w:numPr>
          <w:ilvl w:val="4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Will contact local teachers regarding </w:t>
      </w:r>
      <w:r w:rsidRPr="21C3812C">
        <w:rPr>
          <w:rFonts w:asciiTheme="minorHAnsi" w:eastAsiaTheme="minorEastAsia" w:hAnsiTheme="minorHAnsi" w:cstheme="minorBidi"/>
        </w:rPr>
        <w:t>Move Mining Next Gen Competition</w:t>
      </w:r>
    </w:p>
    <w:p w14:paraId="581C72BA" w14:textId="710C8225" w:rsidR="4EB677A4" w:rsidRDefault="4EB677A4" w:rsidP="21C3812C">
      <w:pPr>
        <w:pStyle w:val="ListParagraph"/>
        <w:numPr>
          <w:ilvl w:val="3"/>
          <w:numId w:val="29"/>
        </w:numPr>
        <w:spacing w:before="120"/>
        <w:rPr>
          <w:rStyle w:val="Hyperlink"/>
          <w:rFonts w:asciiTheme="minorHAnsi" w:eastAsiaTheme="minorEastAsia" w:hAnsiTheme="minorHAnsi" w:cstheme="minorBidi"/>
          <w:sz w:val="24"/>
          <w:szCs w:val="24"/>
          <w:u w:val="none"/>
        </w:rPr>
      </w:pPr>
      <w:r w:rsidRPr="21C3812C">
        <w:rPr>
          <w:rFonts w:asciiTheme="minorHAnsi" w:eastAsiaTheme="minorEastAsia" w:hAnsiTheme="minorHAnsi" w:cstheme="minorBidi"/>
          <w:sz w:val="24"/>
          <w:szCs w:val="24"/>
        </w:rPr>
        <w:t xml:space="preserve">Move Mining Competition: </w:t>
      </w:r>
      <w:hyperlink r:id="rId15">
        <w:r w:rsidRPr="21C3812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https://www.movemining.org/movemining/what-is-move-mining/about-the-competition/</w:t>
        </w:r>
      </w:hyperlink>
    </w:p>
    <w:p w14:paraId="4A822746" w14:textId="210866D4" w:rsidR="4EB677A4" w:rsidRDefault="4EB677A4" w:rsidP="4E83802C">
      <w:pPr>
        <w:pStyle w:val="ListParagraph"/>
        <w:numPr>
          <w:ilvl w:val="3"/>
          <w:numId w:val="29"/>
        </w:numPr>
        <w:spacing w:before="120"/>
        <w:rPr>
          <w:rStyle w:val="Hyperlink"/>
          <w:sz w:val="24"/>
          <w:szCs w:val="24"/>
          <w:u w:val="none"/>
        </w:rPr>
      </w:pPr>
      <w:r w:rsidRPr="21C3812C">
        <w:rPr>
          <w:rFonts w:asciiTheme="minorHAnsi" w:eastAsiaTheme="minorEastAsia" w:hAnsiTheme="minorHAnsi" w:cstheme="minorBidi"/>
          <w:sz w:val="24"/>
          <w:szCs w:val="24"/>
        </w:rPr>
        <w:t xml:space="preserve">Move Mining Next Gen Competition:  </w:t>
      </w:r>
      <w:hyperlink r:id="rId16">
        <w:r w:rsidRPr="21C3812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https://moveminingnextgen.org/</w:t>
        </w:r>
      </w:hyperlink>
    </w:p>
    <w:p w14:paraId="57AAC9C0" w14:textId="1035DBCC" w:rsidR="00C21165" w:rsidRPr="004A03E0" w:rsidRDefault="00C21165" w:rsidP="1A2464A6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</w:rPr>
        <w:t>Member</w:t>
      </w:r>
      <w:r w:rsidR="00331B67" w:rsidRPr="21C3812C">
        <w:rPr>
          <w:rFonts w:asciiTheme="minorHAnsi" w:eastAsiaTheme="minorEastAsia" w:hAnsiTheme="minorHAnsi" w:cstheme="minorBidi"/>
        </w:rPr>
        <w:t>ship Committee (Mem. Chair – John Little)</w:t>
      </w:r>
    </w:p>
    <w:p w14:paraId="2FE7644F" w14:textId="77777777" w:rsidR="00754E63" w:rsidRPr="00754E63" w:rsidRDefault="00715B2E" w:rsidP="1A2464A6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Work on grant or Local Heroes</w:t>
      </w:r>
      <w:r w:rsidR="7B1F5DA0" w:rsidRPr="21C3812C">
        <w:rPr>
          <w:rFonts w:asciiTheme="minorHAnsi" w:eastAsiaTheme="minorEastAsia" w:hAnsiTheme="minorHAnsi" w:cstheme="minorBidi"/>
          <w:color w:val="000000" w:themeColor="text1"/>
        </w:rPr>
        <w:t xml:space="preserve"> and grants</w:t>
      </w:r>
    </w:p>
    <w:p w14:paraId="6F6AB2EC" w14:textId="528B0E99" w:rsidR="004C5C6B" w:rsidRPr="004C5C6B" w:rsidRDefault="00754E63" w:rsidP="1A2464A6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Due </w:t>
      </w:r>
      <w:r w:rsidR="009F23C4" w:rsidRPr="21C3812C">
        <w:rPr>
          <w:rFonts w:asciiTheme="minorHAnsi" w:eastAsiaTheme="minorEastAsia" w:hAnsiTheme="minorHAnsi" w:cstheme="minorBidi"/>
          <w:color w:val="000000" w:themeColor="text1"/>
        </w:rPr>
        <w:t>8/15</w:t>
      </w:r>
      <w:r w:rsidR="00F36CD2" w:rsidRPr="21C3812C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</w:p>
    <w:p w14:paraId="7D3DD854" w14:textId="6B5EF7E6" w:rsidR="00715B2E" w:rsidRPr="004C5C6B" w:rsidRDefault="00F36CD2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lastRenderedPageBreak/>
        <w:t xml:space="preserve">Brandon &amp; Pablo to look at </w:t>
      </w:r>
      <w:r w:rsidR="00957B68" w:rsidRPr="21C3812C">
        <w:rPr>
          <w:rFonts w:asciiTheme="minorHAnsi" w:eastAsiaTheme="minorEastAsia" w:hAnsiTheme="minorHAnsi" w:cstheme="minorBidi"/>
          <w:color w:val="000000" w:themeColor="text1"/>
        </w:rPr>
        <w:t xml:space="preserve">robotics help @ high school </w:t>
      </w:r>
      <w:r w:rsidR="7B1F5DA0" w:rsidRPr="21C3812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35592F9C" w14:textId="6E27E01E" w:rsidR="004C5C6B" w:rsidRPr="002A5C05" w:rsidRDefault="004C5C6B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Expanding Your Horizons: contacts - </w:t>
      </w:r>
      <w:hyperlink r:id="rId17">
        <w:r w:rsidRPr="21C3812C">
          <w:rPr>
            <w:rStyle w:val="Hyperlink"/>
            <w:b/>
            <w:bCs/>
            <w:color w:val="000000" w:themeColor="text1"/>
          </w:rPr>
          <w:t>kelduyn@innerconnections.us</w:t>
        </w:r>
      </w:hyperlink>
      <w:r w:rsidR="00A50131">
        <w:t xml:space="preserve">, </w:t>
      </w:r>
      <w:hyperlink r:id="rId18">
        <w:r w:rsidR="00DF5A1D" w:rsidRPr="21C3812C">
          <w:rPr>
            <w:rStyle w:val="Hyperlink"/>
          </w:rPr>
          <w:t>jhobbs@fmi.com</w:t>
        </w:r>
      </w:hyperlink>
      <w:r w:rsidR="00DF5A1D">
        <w:t xml:space="preserve"> </w:t>
      </w:r>
      <w:r>
        <w:t> </w:t>
      </w:r>
    </w:p>
    <w:p w14:paraId="30FCB3C7" w14:textId="00BA61A9" w:rsidR="002A5C05" w:rsidRPr="00B9660B" w:rsidRDefault="002A5C05" w:rsidP="1A2464A6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7/7: Laura Phelps gave Pablo several contacts for </w:t>
      </w:r>
      <w:r w:rsidR="00B9660B" w:rsidRPr="21C3812C">
        <w:rPr>
          <w:rFonts w:asciiTheme="minorHAnsi" w:eastAsiaTheme="minorEastAsia" w:hAnsiTheme="minorHAnsi" w:cstheme="minorBidi"/>
          <w:color w:val="000000" w:themeColor="text1"/>
        </w:rPr>
        <w:t xml:space="preserve">projects </w:t>
      </w:r>
    </w:p>
    <w:p w14:paraId="294E22BF" w14:textId="0DBB6231" w:rsidR="00B9660B" w:rsidRPr="005F2034" w:rsidRDefault="00B9660B" w:rsidP="1A2464A6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Cobre Schools </w:t>
      </w:r>
    </w:p>
    <w:p w14:paraId="02A5E81D" w14:textId="779BD87C" w:rsidR="005F2034" w:rsidRPr="004A03E0" w:rsidRDefault="005F2034" w:rsidP="1A2464A6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Women/STEM degrees  - Ben Nealon as contact</w:t>
      </w:r>
    </w:p>
    <w:p w14:paraId="3A3354A6" w14:textId="13CEC469" w:rsidR="00C21165" w:rsidRPr="000E585E" w:rsidRDefault="00331B67" w:rsidP="1A2464A6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</w:rPr>
        <w:t xml:space="preserve">Nominating Committee (Past Chair </w:t>
      </w:r>
      <w:r w:rsidR="0070729F" w:rsidRPr="21C3812C">
        <w:rPr>
          <w:rFonts w:asciiTheme="minorHAnsi" w:eastAsiaTheme="minorEastAsia" w:hAnsiTheme="minorHAnsi" w:cstheme="minorBidi"/>
        </w:rPr>
        <w:t>–</w:t>
      </w:r>
      <w:r w:rsidRPr="21C3812C">
        <w:rPr>
          <w:rFonts w:asciiTheme="minorHAnsi" w:eastAsiaTheme="minorEastAsia" w:hAnsiTheme="minorHAnsi" w:cstheme="minorBidi"/>
        </w:rPr>
        <w:t xml:space="preserve"> </w:t>
      </w:r>
      <w:r w:rsidR="0070729F" w:rsidRPr="21C3812C">
        <w:rPr>
          <w:rFonts w:asciiTheme="minorHAnsi" w:eastAsiaTheme="minorEastAsia" w:hAnsiTheme="minorHAnsi" w:cstheme="minorBidi"/>
        </w:rPr>
        <w:t>Sam Valentine)</w:t>
      </w:r>
    </w:p>
    <w:p w14:paraId="475F5022" w14:textId="1D74AFC1" w:rsidR="00E22D58" w:rsidRPr="002B1154" w:rsidRDefault="00E22D58" w:rsidP="1A2464A6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Web</w:t>
      </w:r>
      <w:r w:rsidR="00D86260" w:rsidRPr="21C3812C">
        <w:rPr>
          <w:rFonts w:asciiTheme="minorHAnsi" w:eastAsiaTheme="minorEastAsia" w:hAnsiTheme="minorHAnsi" w:cstheme="minorBidi"/>
          <w:color w:val="000000" w:themeColor="text1"/>
        </w:rPr>
        <w:t>site</w:t>
      </w:r>
    </w:p>
    <w:p w14:paraId="5FEFA4E7" w14:textId="5ED96825" w:rsidR="002B1154" w:rsidRPr="000E585E" w:rsidRDefault="00D86260" w:rsidP="1A2464A6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 xml:space="preserve">Remember to post events, newsletters, ads on the site </w:t>
      </w:r>
    </w:p>
    <w:p w14:paraId="275DFCF6" w14:textId="3E24E401" w:rsidR="002D4D78" w:rsidRPr="000E585E" w:rsidRDefault="009A1DE9" w:rsidP="1A2464A6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</w:rPr>
      </w:pPr>
      <w:r w:rsidRPr="21C3812C">
        <w:rPr>
          <w:rFonts w:asciiTheme="minorHAnsi" w:eastAsiaTheme="minorEastAsia" w:hAnsiTheme="minorHAnsi" w:cstheme="minorBidi"/>
        </w:rPr>
        <w:t xml:space="preserve">Next </w:t>
      </w:r>
      <w:r w:rsidR="003C2E26" w:rsidRPr="21C3812C">
        <w:rPr>
          <w:rFonts w:asciiTheme="minorHAnsi" w:eastAsiaTheme="minorEastAsia" w:hAnsiTheme="minorHAnsi" w:cstheme="minorBidi"/>
        </w:rPr>
        <w:t>Meeting</w:t>
      </w:r>
      <w:r w:rsidR="00825A6B" w:rsidRPr="21C3812C">
        <w:rPr>
          <w:rFonts w:asciiTheme="minorHAnsi" w:eastAsiaTheme="minorEastAsia" w:hAnsiTheme="minorHAnsi" w:cstheme="minorBidi"/>
        </w:rPr>
        <w:t xml:space="preserve"> </w:t>
      </w:r>
      <w:r w:rsidR="00636D6B" w:rsidRPr="21C3812C">
        <w:rPr>
          <w:rFonts w:asciiTheme="minorHAnsi" w:eastAsiaTheme="minorEastAsia" w:hAnsiTheme="minorHAnsi" w:cstheme="minorBidi"/>
        </w:rPr>
        <w:t xml:space="preserve">– </w:t>
      </w:r>
    </w:p>
    <w:p w14:paraId="41B59398" w14:textId="5C3A4BED" w:rsidR="00F71F24" w:rsidRPr="000E585E" w:rsidRDefault="1871B03C" w:rsidP="21C3812C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</w:rPr>
      </w:pPr>
      <w:r w:rsidRPr="21C3812C">
        <w:rPr>
          <w:rFonts w:asciiTheme="minorHAnsi" w:eastAsiaTheme="minorEastAsia" w:hAnsiTheme="minorHAnsi" w:cstheme="minorBidi"/>
        </w:rPr>
        <w:t>August 4</w:t>
      </w:r>
      <w:r w:rsidR="006576C0" w:rsidRPr="21C3812C">
        <w:rPr>
          <w:rFonts w:asciiTheme="minorHAnsi" w:eastAsiaTheme="minorEastAsia" w:hAnsiTheme="minorHAnsi" w:cstheme="minorBidi"/>
        </w:rPr>
        <w:t>, 2020</w:t>
      </w:r>
    </w:p>
    <w:p w14:paraId="53EFE400" w14:textId="7996ECA4" w:rsidR="004A50D8" w:rsidRPr="000E585E" w:rsidRDefault="0040164A" w:rsidP="1A2464A6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  <w:u w:val="single"/>
        </w:rPr>
      </w:pPr>
      <w:r w:rsidRPr="21C3812C">
        <w:rPr>
          <w:rFonts w:asciiTheme="minorHAnsi" w:eastAsiaTheme="minorEastAsia" w:hAnsiTheme="minorHAnsi" w:cstheme="minorBidi"/>
          <w:color w:val="000000" w:themeColor="text1"/>
        </w:rPr>
        <w:t>Adjourn</w:t>
      </w:r>
      <w:r w:rsidR="007E0DFC" w:rsidRPr="21C3812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sectPr w:rsidR="004A50D8" w:rsidRPr="000E585E" w:rsidSect="00A20901">
      <w:pgSz w:w="12240" w:h="15840"/>
      <w:pgMar w:top="720" w:right="1800" w:bottom="43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A9A5" w14:textId="77777777" w:rsidR="00F87AFA" w:rsidRDefault="00F87AFA" w:rsidP="00C01F8D">
      <w:r>
        <w:separator/>
      </w:r>
    </w:p>
  </w:endnote>
  <w:endnote w:type="continuationSeparator" w:id="0">
    <w:p w14:paraId="12467241" w14:textId="77777777" w:rsidR="00F87AFA" w:rsidRDefault="00F87AFA" w:rsidP="00C01F8D">
      <w:r>
        <w:continuationSeparator/>
      </w:r>
    </w:p>
  </w:endnote>
  <w:endnote w:type="continuationNotice" w:id="1">
    <w:p w14:paraId="329EBA33" w14:textId="77777777" w:rsidR="00F87AFA" w:rsidRDefault="00F87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975B" w14:textId="77777777" w:rsidR="00F87AFA" w:rsidRDefault="00F87AFA" w:rsidP="00C01F8D">
      <w:r>
        <w:separator/>
      </w:r>
    </w:p>
  </w:footnote>
  <w:footnote w:type="continuationSeparator" w:id="0">
    <w:p w14:paraId="0A51913C" w14:textId="77777777" w:rsidR="00F87AFA" w:rsidRDefault="00F87AFA" w:rsidP="00C01F8D">
      <w:r>
        <w:continuationSeparator/>
      </w:r>
    </w:p>
  </w:footnote>
  <w:footnote w:type="continuationNotice" w:id="1">
    <w:p w14:paraId="2D7E5C46" w14:textId="77777777" w:rsidR="00F87AFA" w:rsidRDefault="00F87A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6317AC"/>
    <w:multiLevelType w:val="hybridMultilevel"/>
    <w:tmpl w:val="CCEE75F2"/>
    <w:lvl w:ilvl="0" w:tplc="550AE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6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EC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A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F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F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0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4C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84D4F"/>
    <w:multiLevelType w:val="hybridMultilevel"/>
    <w:tmpl w:val="18A003D0"/>
    <w:lvl w:ilvl="0" w:tplc="4CA2655A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70AEA"/>
    <w:multiLevelType w:val="multilevel"/>
    <w:tmpl w:val="AD2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1157E"/>
    <w:multiLevelType w:val="hybridMultilevel"/>
    <w:tmpl w:val="FFFFFFFF"/>
    <w:lvl w:ilvl="0" w:tplc="563E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6D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1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9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7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89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1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E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6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AAD"/>
    <w:multiLevelType w:val="hybridMultilevel"/>
    <w:tmpl w:val="2B68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05F82"/>
    <w:multiLevelType w:val="hybridMultilevel"/>
    <w:tmpl w:val="750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55A2"/>
    <w:multiLevelType w:val="multilevel"/>
    <w:tmpl w:val="E3EA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916233"/>
    <w:multiLevelType w:val="hybridMultilevel"/>
    <w:tmpl w:val="FD2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44BC"/>
    <w:multiLevelType w:val="hybridMultilevel"/>
    <w:tmpl w:val="318E5EA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53C"/>
    <w:multiLevelType w:val="hybridMultilevel"/>
    <w:tmpl w:val="FFFFFFFF"/>
    <w:lvl w:ilvl="0" w:tplc="BBCE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8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81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8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84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2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2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E8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C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4BB5"/>
    <w:multiLevelType w:val="hybridMultilevel"/>
    <w:tmpl w:val="221602D6"/>
    <w:lvl w:ilvl="0" w:tplc="05501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6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20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E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8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4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C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83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2E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6856"/>
    <w:multiLevelType w:val="multilevel"/>
    <w:tmpl w:val="4612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hint="default"/>
        <w:b w:val="0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254B1"/>
    <w:multiLevelType w:val="hybridMultilevel"/>
    <w:tmpl w:val="54443514"/>
    <w:lvl w:ilvl="0" w:tplc="88B04DB0">
      <w:start w:val="1"/>
      <w:numFmt w:val="decimal"/>
      <w:lvlText w:val="%1)"/>
      <w:legacy w:legacy="1" w:legacySpace="0" w:legacyIndent="0"/>
      <w:lvlJc w:val="left"/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2F09"/>
    <w:multiLevelType w:val="hybridMultilevel"/>
    <w:tmpl w:val="5C5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38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6115"/>
    <w:multiLevelType w:val="hybridMultilevel"/>
    <w:tmpl w:val="77C65B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6467BE"/>
    <w:multiLevelType w:val="hybridMultilevel"/>
    <w:tmpl w:val="54443514"/>
    <w:lvl w:ilvl="0" w:tplc="88B04DB0">
      <w:start w:val="1"/>
      <w:numFmt w:val="decimal"/>
      <w:lvlText w:val="%1)"/>
      <w:legacy w:legacy="1" w:legacySpace="0" w:legacyIndent="0"/>
      <w:lvlJc w:val="left"/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603C24F1"/>
    <w:multiLevelType w:val="hybridMultilevel"/>
    <w:tmpl w:val="C854DF72"/>
    <w:lvl w:ilvl="0" w:tplc="9BAEF796">
      <w:start w:val="1"/>
      <w:numFmt w:val="decimal"/>
      <w:lvlText w:val="%1."/>
      <w:lvlJc w:val="left"/>
      <w:pPr>
        <w:ind w:left="720" w:hanging="360"/>
      </w:pPr>
    </w:lvl>
    <w:lvl w:ilvl="1" w:tplc="E3945982">
      <w:start w:val="1"/>
      <w:numFmt w:val="lowerLetter"/>
      <w:lvlText w:val="%2."/>
      <w:lvlJc w:val="left"/>
      <w:pPr>
        <w:ind w:left="1440" w:hanging="360"/>
      </w:pPr>
    </w:lvl>
    <w:lvl w:ilvl="2" w:tplc="43EC2B8A">
      <w:start w:val="1"/>
      <w:numFmt w:val="lowerRoman"/>
      <w:lvlText w:val="%3."/>
      <w:lvlJc w:val="right"/>
      <w:pPr>
        <w:ind w:left="2160" w:hanging="180"/>
      </w:pPr>
    </w:lvl>
    <w:lvl w:ilvl="3" w:tplc="C90EC542">
      <w:start w:val="1"/>
      <w:numFmt w:val="decimal"/>
      <w:lvlText w:val="%4."/>
      <w:lvlJc w:val="left"/>
      <w:pPr>
        <w:ind w:left="2880" w:hanging="360"/>
      </w:pPr>
    </w:lvl>
    <w:lvl w:ilvl="4" w:tplc="FF64362A">
      <w:start w:val="1"/>
      <w:numFmt w:val="lowerLetter"/>
      <w:lvlText w:val="%5."/>
      <w:lvlJc w:val="left"/>
      <w:pPr>
        <w:ind w:left="3600" w:hanging="360"/>
      </w:pPr>
    </w:lvl>
    <w:lvl w:ilvl="5" w:tplc="455A18EE">
      <w:start w:val="1"/>
      <w:numFmt w:val="lowerRoman"/>
      <w:lvlText w:val="%6."/>
      <w:lvlJc w:val="right"/>
      <w:pPr>
        <w:ind w:left="4320" w:hanging="180"/>
      </w:pPr>
    </w:lvl>
    <w:lvl w:ilvl="6" w:tplc="CCEACDAC">
      <w:start w:val="1"/>
      <w:numFmt w:val="decimal"/>
      <w:lvlText w:val="%7."/>
      <w:lvlJc w:val="left"/>
      <w:pPr>
        <w:ind w:left="5040" w:hanging="360"/>
      </w:pPr>
    </w:lvl>
    <w:lvl w:ilvl="7" w:tplc="EE1AEDA6">
      <w:start w:val="1"/>
      <w:numFmt w:val="lowerLetter"/>
      <w:lvlText w:val="%8."/>
      <w:lvlJc w:val="left"/>
      <w:pPr>
        <w:ind w:left="5760" w:hanging="360"/>
      </w:pPr>
    </w:lvl>
    <w:lvl w:ilvl="8" w:tplc="95FC74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AF7"/>
    <w:multiLevelType w:val="hybridMultilevel"/>
    <w:tmpl w:val="73700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06385"/>
    <w:multiLevelType w:val="hybridMultilevel"/>
    <w:tmpl w:val="6D2A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95C92"/>
    <w:multiLevelType w:val="singleLevel"/>
    <w:tmpl w:val="4CA2655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7" w15:restartNumberingAfterBreak="0">
    <w:nsid w:val="6E451D6B"/>
    <w:multiLevelType w:val="hybridMultilevel"/>
    <w:tmpl w:val="B712D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282B"/>
    <w:multiLevelType w:val="hybridMultilevel"/>
    <w:tmpl w:val="52304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1"/>
  </w:num>
  <w:num w:numId="13">
    <w:abstractNumId w:val="24"/>
  </w:num>
  <w:num w:numId="14">
    <w:abstractNumId w:val="8"/>
  </w:num>
  <w:num w:numId="15">
    <w:abstractNumId w:val="19"/>
  </w:num>
  <w:num w:numId="16">
    <w:abstractNumId w:val="28"/>
  </w:num>
  <w:num w:numId="17">
    <w:abstractNumId w:val="22"/>
  </w:num>
  <w:num w:numId="18">
    <w:abstractNumId w:val="15"/>
  </w:num>
  <w:num w:numId="19">
    <w:abstractNumId w:val="20"/>
  </w:num>
  <w:num w:numId="20">
    <w:abstractNumId w:val="9"/>
  </w:num>
  <w:num w:numId="21">
    <w:abstractNumId w:val="12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4"/>
  </w:num>
  <w:num w:numId="27">
    <w:abstractNumId w:val="25"/>
  </w:num>
  <w:num w:numId="28">
    <w:abstractNumId w:val="13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TMyNDewNDA2tTRT0lEKTi0uzszPAykwrAUAZSzdcywAAAA="/>
  </w:docVars>
  <w:rsids>
    <w:rsidRoot w:val="00297498"/>
    <w:rsid w:val="00000CD8"/>
    <w:rsid w:val="00002096"/>
    <w:rsid w:val="00002C70"/>
    <w:rsid w:val="000043DB"/>
    <w:rsid w:val="0000524D"/>
    <w:rsid w:val="00006512"/>
    <w:rsid w:val="000066E6"/>
    <w:rsid w:val="000072FA"/>
    <w:rsid w:val="000079AB"/>
    <w:rsid w:val="00007CE6"/>
    <w:rsid w:val="00007E3E"/>
    <w:rsid w:val="0001097A"/>
    <w:rsid w:val="00011688"/>
    <w:rsid w:val="0001183C"/>
    <w:rsid w:val="00011860"/>
    <w:rsid w:val="00011CB3"/>
    <w:rsid w:val="00011CBC"/>
    <w:rsid w:val="00012777"/>
    <w:rsid w:val="00013526"/>
    <w:rsid w:val="000136E9"/>
    <w:rsid w:val="00013ED0"/>
    <w:rsid w:val="00014825"/>
    <w:rsid w:val="00014B9B"/>
    <w:rsid w:val="00015B47"/>
    <w:rsid w:val="00016BBA"/>
    <w:rsid w:val="00017578"/>
    <w:rsid w:val="00017A06"/>
    <w:rsid w:val="000208BA"/>
    <w:rsid w:val="00020A8A"/>
    <w:rsid w:val="00020DFA"/>
    <w:rsid w:val="00020FD8"/>
    <w:rsid w:val="00021681"/>
    <w:rsid w:val="0002220E"/>
    <w:rsid w:val="00022579"/>
    <w:rsid w:val="00022C95"/>
    <w:rsid w:val="000234F5"/>
    <w:rsid w:val="0002406F"/>
    <w:rsid w:val="000245FF"/>
    <w:rsid w:val="00024880"/>
    <w:rsid w:val="00025333"/>
    <w:rsid w:val="00025840"/>
    <w:rsid w:val="00025BF6"/>
    <w:rsid w:val="00025D0F"/>
    <w:rsid w:val="000262CD"/>
    <w:rsid w:val="00030302"/>
    <w:rsid w:val="00030B94"/>
    <w:rsid w:val="00030C89"/>
    <w:rsid w:val="0003152B"/>
    <w:rsid w:val="000315E6"/>
    <w:rsid w:val="00031689"/>
    <w:rsid w:val="00031E1A"/>
    <w:rsid w:val="00033D15"/>
    <w:rsid w:val="00036096"/>
    <w:rsid w:val="00036EF3"/>
    <w:rsid w:val="00036F71"/>
    <w:rsid w:val="000372A2"/>
    <w:rsid w:val="0004040E"/>
    <w:rsid w:val="0004059B"/>
    <w:rsid w:val="0004166D"/>
    <w:rsid w:val="000422D1"/>
    <w:rsid w:val="00042603"/>
    <w:rsid w:val="00043164"/>
    <w:rsid w:val="0004381B"/>
    <w:rsid w:val="000442C7"/>
    <w:rsid w:val="00044763"/>
    <w:rsid w:val="00045061"/>
    <w:rsid w:val="000463FF"/>
    <w:rsid w:val="00046415"/>
    <w:rsid w:val="00047F15"/>
    <w:rsid w:val="0005036E"/>
    <w:rsid w:val="00050B7B"/>
    <w:rsid w:val="00052154"/>
    <w:rsid w:val="00052502"/>
    <w:rsid w:val="00053296"/>
    <w:rsid w:val="00053692"/>
    <w:rsid w:val="00053F99"/>
    <w:rsid w:val="0005405E"/>
    <w:rsid w:val="00054392"/>
    <w:rsid w:val="000549C0"/>
    <w:rsid w:val="00054C00"/>
    <w:rsid w:val="00055E0D"/>
    <w:rsid w:val="0005619D"/>
    <w:rsid w:val="000563BF"/>
    <w:rsid w:val="000565A5"/>
    <w:rsid w:val="00057B73"/>
    <w:rsid w:val="00057D5D"/>
    <w:rsid w:val="00057E65"/>
    <w:rsid w:val="00060312"/>
    <w:rsid w:val="00060EA2"/>
    <w:rsid w:val="000619BC"/>
    <w:rsid w:val="0006213F"/>
    <w:rsid w:val="00062669"/>
    <w:rsid w:val="000627F4"/>
    <w:rsid w:val="00062B82"/>
    <w:rsid w:val="00062D17"/>
    <w:rsid w:val="0006499E"/>
    <w:rsid w:val="00064F02"/>
    <w:rsid w:val="00065CFA"/>
    <w:rsid w:val="00065F3E"/>
    <w:rsid w:val="00070062"/>
    <w:rsid w:val="000701A0"/>
    <w:rsid w:val="00071E93"/>
    <w:rsid w:val="00071FF7"/>
    <w:rsid w:val="0007281F"/>
    <w:rsid w:val="00072FF1"/>
    <w:rsid w:val="0007333C"/>
    <w:rsid w:val="00074F95"/>
    <w:rsid w:val="0007663B"/>
    <w:rsid w:val="00076C8E"/>
    <w:rsid w:val="00076F3D"/>
    <w:rsid w:val="00080543"/>
    <w:rsid w:val="00080988"/>
    <w:rsid w:val="00083B36"/>
    <w:rsid w:val="00083F18"/>
    <w:rsid w:val="0008427A"/>
    <w:rsid w:val="00084CD0"/>
    <w:rsid w:val="000850BA"/>
    <w:rsid w:val="000850D2"/>
    <w:rsid w:val="0008530A"/>
    <w:rsid w:val="000859B1"/>
    <w:rsid w:val="000866C4"/>
    <w:rsid w:val="00087224"/>
    <w:rsid w:val="00087F47"/>
    <w:rsid w:val="00090451"/>
    <w:rsid w:val="0009134D"/>
    <w:rsid w:val="000923CE"/>
    <w:rsid w:val="0009309F"/>
    <w:rsid w:val="00094EA9"/>
    <w:rsid w:val="000961D3"/>
    <w:rsid w:val="0009633F"/>
    <w:rsid w:val="000964BF"/>
    <w:rsid w:val="00096B8F"/>
    <w:rsid w:val="00096C4E"/>
    <w:rsid w:val="00096F30"/>
    <w:rsid w:val="0009747D"/>
    <w:rsid w:val="000A00E6"/>
    <w:rsid w:val="000A0ED2"/>
    <w:rsid w:val="000A1670"/>
    <w:rsid w:val="000A1FDD"/>
    <w:rsid w:val="000A3111"/>
    <w:rsid w:val="000A5558"/>
    <w:rsid w:val="000A57BD"/>
    <w:rsid w:val="000A6F89"/>
    <w:rsid w:val="000B0569"/>
    <w:rsid w:val="000B2E5B"/>
    <w:rsid w:val="000B371B"/>
    <w:rsid w:val="000B3AF7"/>
    <w:rsid w:val="000B54C0"/>
    <w:rsid w:val="000B614E"/>
    <w:rsid w:val="000B7482"/>
    <w:rsid w:val="000B7574"/>
    <w:rsid w:val="000B7D71"/>
    <w:rsid w:val="000C2079"/>
    <w:rsid w:val="000C278E"/>
    <w:rsid w:val="000C34A7"/>
    <w:rsid w:val="000C46B1"/>
    <w:rsid w:val="000C524A"/>
    <w:rsid w:val="000C61BA"/>
    <w:rsid w:val="000C6DBA"/>
    <w:rsid w:val="000D04BF"/>
    <w:rsid w:val="000D0515"/>
    <w:rsid w:val="000D2A89"/>
    <w:rsid w:val="000D30AF"/>
    <w:rsid w:val="000D35CF"/>
    <w:rsid w:val="000D3DDE"/>
    <w:rsid w:val="000D44EA"/>
    <w:rsid w:val="000D4A1E"/>
    <w:rsid w:val="000D4BE0"/>
    <w:rsid w:val="000D52F0"/>
    <w:rsid w:val="000D5C07"/>
    <w:rsid w:val="000D730E"/>
    <w:rsid w:val="000D7567"/>
    <w:rsid w:val="000E0246"/>
    <w:rsid w:val="000E2A38"/>
    <w:rsid w:val="000E3EA8"/>
    <w:rsid w:val="000E4E43"/>
    <w:rsid w:val="000E4FC5"/>
    <w:rsid w:val="000E500B"/>
    <w:rsid w:val="000E585E"/>
    <w:rsid w:val="000E7A12"/>
    <w:rsid w:val="000E7C8E"/>
    <w:rsid w:val="000E7CBC"/>
    <w:rsid w:val="000F5052"/>
    <w:rsid w:val="000F5F92"/>
    <w:rsid w:val="000F646C"/>
    <w:rsid w:val="000F7E5D"/>
    <w:rsid w:val="001012AE"/>
    <w:rsid w:val="001022B0"/>
    <w:rsid w:val="00102A37"/>
    <w:rsid w:val="0010337D"/>
    <w:rsid w:val="00103686"/>
    <w:rsid w:val="0010375C"/>
    <w:rsid w:val="001055E3"/>
    <w:rsid w:val="00105C47"/>
    <w:rsid w:val="00105E42"/>
    <w:rsid w:val="00105FB4"/>
    <w:rsid w:val="001063EA"/>
    <w:rsid w:val="00107A3C"/>
    <w:rsid w:val="00110186"/>
    <w:rsid w:val="00110720"/>
    <w:rsid w:val="00110F43"/>
    <w:rsid w:val="00111218"/>
    <w:rsid w:val="001114D1"/>
    <w:rsid w:val="00111594"/>
    <w:rsid w:val="0011177A"/>
    <w:rsid w:val="00113D49"/>
    <w:rsid w:val="0011411A"/>
    <w:rsid w:val="001145E7"/>
    <w:rsid w:val="00114FC4"/>
    <w:rsid w:val="0011710C"/>
    <w:rsid w:val="00117FF0"/>
    <w:rsid w:val="001207DB"/>
    <w:rsid w:val="00121322"/>
    <w:rsid w:val="00122FF1"/>
    <w:rsid w:val="0012305F"/>
    <w:rsid w:val="00123108"/>
    <w:rsid w:val="0012403E"/>
    <w:rsid w:val="0012503D"/>
    <w:rsid w:val="001268E4"/>
    <w:rsid w:val="001271A0"/>
    <w:rsid w:val="00127485"/>
    <w:rsid w:val="00127E60"/>
    <w:rsid w:val="00130935"/>
    <w:rsid w:val="0013094E"/>
    <w:rsid w:val="00130AB2"/>
    <w:rsid w:val="00130FDD"/>
    <w:rsid w:val="00131295"/>
    <w:rsid w:val="00131647"/>
    <w:rsid w:val="00131A3A"/>
    <w:rsid w:val="001323E3"/>
    <w:rsid w:val="00134424"/>
    <w:rsid w:val="00134BAD"/>
    <w:rsid w:val="00134E34"/>
    <w:rsid w:val="00135D87"/>
    <w:rsid w:val="001363AB"/>
    <w:rsid w:val="00136F52"/>
    <w:rsid w:val="00137171"/>
    <w:rsid w:val="001375FA"/>
    <w:rsid w:val="0013760D"/>
    <w:rsid w:val="00137C78"/>
    <w:rsid w:val="00137E74"/>
    <w:rsid w:val="00142561"/>
    <w:rsid w:val="00143435"/>
    <w:rsid w:val="00143EFD"/>
    <w:rsid w:val="00144700"/>
    <w:rsid w:val="00144E0E"/>
    <w:rsid w:val="00145DA5"/>
    <w:rsid w:val="00145EDD"/>
    <w:rsid w:val="00146E89"/>
    <w:rsid w:val="0014753C"/>
    <w:rsid w:val="00150DFA"/>
    <w:rsid w:val="00150E33"/>
    <w:rsid w:val="00151C80"/>
    <w:rsid w:val="001524B1"/>
    <w:rsid w:val="00152703"/>
    <w:rsid w:val="00152C37"/>
    <w:rsid w:val="0015500A"/>
    <w:rsid w:val="00156262"/>
    <w:rsid w:val="001649ED"/>
    <w:rsid w:val="00166459"/>
    <w:rsid w:val="0016649D"/>
    <w:rsid w:val="0016785C"/>
    <w:rsid w:val="00167A0C"/>
    <w:rsid w:val="00170B83"/>
    <w:rsid w:val="00171B6E"/>
    <w:rsid w:val="001726DD"/>
    <w:rsid w:val="001726E3"/>
    <w:rsid w:val="00172F61"/>
    <w:rsid w:val="001751AB"/>
    <w:rsid w:val="00175448"/>
    <w:rsid w:val="00175EBA"/>
    <w:rsid w:val="00176AF4"/>
    <w:rsid w:val="00177A06"/>
    <w:rsid w:val="001809E1"/>
    <w:rsid w:val="001813F0"/>
    <w:rsid w:val="00181AD2"/>
    <w:rsid w:val="00182197"/>
    <w:rsid w:val="0018383F"/>
    <w:rsid w:val="0018394A"/>
    <w:rsid w:val="00183E7A"/>
    <w:rsid w:val="001842EE"/>
    <w:rsid w:val="001843FC"/>
    <w:rsid w:val="001850D9"/>
    <w:rsid w:val="00185270"/>
    <w:rsid w:val="00187659"/>
    <w:rsid w:val="001878EF"/>
    <w:rsid w:val="00187B95"/>
    <w:rsid w:val="00187FAE"/>
    <w:rsid w:val="00190539"/>
    <w:rsid w:val="00191F59"/>
    <w:rsid w:val="0019201A"/>
    <w:rsid w:val="00192830"/>
    <w:rsid w:val="00192DB0"/>
    <w:rsid w:val="00193E4C"/>
    <w:rsid w:val="00194077"/>
    <w:rsid w:val="001944C5"/>
    <w:rsid w:val="0019511F"/>
    <w:rsid w:val="00196668"/>
    <w:rsid w:val="00197C09"/>
    <w:rsid w:val="00197FE4"/>
    <w:rsid w:val="001A1458"/>
    <w:rsid w:val="001A1AD0"/>
    <w:rsid w:val="001A1DDE"/>
    <w:rsid w:val="001A1E84"/>
    <w:rsid w:val="001A29D9"/>
    <w:rsid w:val="001A3AF2"/>
    <w:rsid w:val="001A3F2C"/>
    <w:rsid w:val="001A5222"/>
    <w:rsid w:val="001A5548"/>
    <w:rsid w:val="001A64F0"/>
    <w:rsid w:val="001B0329"/>
    <w:rsid w:val="001B1AE3"/>
    <w:rsid w:val="001B1B3F"/>
    <w:rsid w:val="001B1F47"/>
    <w:rsid w:val="001B27F8"/>
    <w:rsid w:val="001B389F"/>
    <w:rsid w:val="001B4BEF"/>
    <w:rsid w:val="001B69A6"/>
    <w:rsid w:val="001B6B7B"/>
    <w:rsid w:val="001B7056"/>
    <w:rsid w:val="001C0477"/>
    <w:rsid w:val="001C0BC0"/>
    <w:rsid w:val="001C0DCE"/>
    <w:rsid w:val="001C10FE"/>
    <w:rsid w:val="001C1304"/>
    <w:rsid w:val="001C1B8E"/>
    <w:rsid w:val="001C1DDA"/>
    <w:rsid w:val="001C28BE"/>
    <w:rsid w:val="001C3C89"/>
    <w:rsid w:val="001C3D1D"/>
    <w:rsid w:val="001C51E6"/>
    <w:rsid w:val="001C65B8"/>
    <w:rsid w:val="001C667D"/>
    <w:rsid w:val="001C6EF1"/>
    <w:rsid w:val="001C79A9"/>
    <w:rsid w:val="001C7BAB"/>
    <w:rsid w:val="001D07B0"/>
    <w:rsid w:val="001D0B86"/>
    <w:rsid w:val="001D173A"/>
    <w:rsid w:val="001D36E8"/>
    <w:rsid w:val="001D3875"/>
    <w:rsid w:val="001D398A"/>
    <w:rsid w:val="001D4101"/>
    <w:rsid w:val="001D43A1"/>
    <w:rsid w:val="001D60BE"/>
    <w:rsid w:val="001D646E"/>
    <w:rsid w:val="001D6B3F"/>
    <w:rsid w:val="001D7141"/>
    <w:rsid w:val="001D7B2D"/>
    <w:rsid w:val="001E01F5"/>
    <w:rsid w:val="001E09F2"/>
    <w:rsid w:val="001E0F8A"/>
    <w:rsid w:val="001E27EA"/>
    <w:rsid w:val="001E2AFC"/>
    <w:rsid w:val="001E2C4A"/>
    <w:rsid w:val="001E3209"/>
    <w:rsid w:val="001E4971"/>
    <w:rsid w:val="001E7954"/>
    <w:rsid w:val="001F084B"/>
    <w:rsid w:val="001F09E5"/>
    <w:rsid w:val="001F12D7"/>
    <w:rsid w:val="001F5598"/>
    <w:rsid w:val="001F59DF"/>
    <w:rsid w:val="001F640D"/>
    <w:rsid w:val="001F66A4"/>
    <w:rsid w:val="001F6EEB"/>
    <w:rsid w:val="00203C9A"/>
    <w:rsid w:val="002054C1"/>
    <w:rsid w:val="00210BB1"/>
    <w:rsid w:val="00211B8E"/>
    <w:rsid w:val="00211EBB"/>
    <w:rsid w:val="0021201A"/>
    <w:rsid w:val="00212C4F"/>
    <w:rsid w:val="00214FC4"/>
    <w:rsid w:val="00215367"/>
    <w:rsid w:val="00215382"/>
    <w:rsid w:val="00215408"/>
    <w:rsid w:val="00215F6D"/>
    <w:rsid w:val="00216A5E"/>
    <w:rsid w:val="00217971"/>
    <w:rsid w:val="00220321"/>
    <w:rsid w:val="002207A3"/>
    <w:rsid w:val="002216D2"/>
    <w:rsid w:val="00221FD8"/>
    <w:rsid w:val="00222E89"/>
    <w:rsid w:val="002239E0"/>
    <w:rsid w:val="0022477B"/>
    <w:rsid w:val="002249DB"/>
    <w:rsid w:val="00224DCA"/>
    <w:rsid w:val="0022722B"/>
    <w:rsid w:val="002279D8"/>
    <w:rsid w:val="00230C90"/>
    <w:rsid w:val="002318F4"/>
    <w:rsid w:val="00232BD7"/>
    <w:rsid w:val="002330AE"/>
    <w:rsid w:val="00233A20"/>
    <w:rsid w:val="00234780"/>
    <w:rsid w:val="00234BE1"/>
    <w:rsid w:val="002358EA"/>
    <w:rsid w:val="002369F8"/>
    <w:rsid w:val="002372C6"/>
    <w:rsid w:val="00240185"/>
    <w:rsid w:val="00241112"/>
    <w:rsid w:val="00241656"/>
    <w:rsid w:val="00242EA0"/>
    <w:rsid w:val="00242EB2"/>
    <w:rsid w:val="002439DB"/>
    <w:rsid w:val="00244D96"/>
    <w:rsid w:val="00246A5C"/>
    <w:rsid w:val="00250159"/>
    <w:rsid w:val="00251068"/>
    <w:rsid w:val="00251749"/>
    <w:rsid w:val="00254921"/>
    <w:rsid w:val="0025526E"/>
    <w:rsid w:val="00255521"/>
    <w:rsid w:val="00255755"/>
    <w:rsid w:val="00255784"/>
    <w:rsid w:val="0025652E"/>
    <w:rsid w:val="00257182"/>
    <w:rsid w:val="00257D17"/>
    <w:rsid w:val="00260CDD"/>
    <w:rsid w:val="002621E8"/>
    <w:rsid w:val="00263790"/>
    <w:rsid w:val="002637E8"/>
    <w:rsid w:val="00263A8C"/>
    <w:rsid w:val="00264058"/>
    <w:rsid w:val="0026408F"/>
    <w:rsid w:val="002654A3"/>
    <w:rsid w:val="0026593B"/>
    <w:rsid w:val="00266BEE"/>
    <w:rsid w:val="00266BF9"/>
    <w:rsid w:val="00266E44"/>
    <w:rsid w:val="0026748D"/>
    <w:rsid w:val="00267C86"/>
    <w:rsid w:val="00270AB0"/>
    <w:rsid w:val="002726BC"/>
    <w:rsid w:val="00272E52"/>
    <w:rsid w:val="002739A9"/>
    <w:rsid w:val="00273B70"/>
    <w:rsid w:val="00275BB1"/>
    <w:rsid w:val="00275D6B"/>
    <w:rsid w:val="002775DA"/>
    <w:rsid w:val="002776BF"/>
    <w:rsid w:val="002778D9"/>
    <w:rsid w:val="00277F01"/>
    <w:rsid w:val="00280290"/>
    <w:rsid w:val="00280CF4"/>
    <w:rsid w:val="00281F52"/>
    <w:rsid w:val="002822B9"/>
    <w:rsid w:val="00283027"/>
    <w:rsid w:val="002831DE"/>
    <w:rsid w:val="00283A94"/>
    <w:rsid w:val="00283E8B"/>
    <w:rsid w:val="00283F26"/>
    <w:rsid w:val="00284CBD"/>
    <w:rsid w:val="0028623C"/>
    <w:rsid w:val="00286BC7"/>
    <w:rsid w:val="00286CF9"/>
    <w:rsid w:val="00286DA1"/>
    <w:rsid w:val="00287C81"/>
    <w:rsid w:val="002922BA"/>
    <w:rsid w:val="00292F68"/>
    <w:rsid w:val="00293B21"/>
    <w:rsid w:val="00293C47"/>
    <w:rsid w:val="0029431E"/>
    <w:rsid w:val="00294B57"/>
    <w:rsid w:val="00295142"/>
    <w:rsid w:val="002959AE"/>
    <w:rsid w:val="0029650C"/>
    <w:rsid w:val="002973D4"/>
    <w:rsid w:val="00297498"/>
    <w:rsid w:val="002A1853"/>
    <w:rsid w:val="002A3A55"/>
    <w:rsid w:val="002A45FD"/>
    <w:rsid w:val="002A49A2"/>
    <w:rsid w:val="002A520A"/>
    <w:rsid w:val="002A5C05"/>
    <w:rsid w:val="002A61A8"/>
    <w:rsid w:val="002A6894"/>
    <w:rsid w:val="002A6E00"/>
    <w:rsid w:val="002A7288"/>
    <w:rsid w:val="002A7B87"/>
    <w:rsid w:val="002A7C87"/>
    <w:rsid w:val="002A7DFF"/>
    <w:rsid w:val="002B0005"/>
    <w:rsid w:val="002B0C3B"/>
    <w:rsid w:val="002B1154"/>
    <w:rsid w:val="002B1622"/>
    <w:rsid w:val="002B215F"/>
    <w:rsid w:val="002B2D9F"/>
    <w:rsid w:val="002B57DD"/>
    <w:rsid w:val="002B5C69"/>
    <w:rsid w:val="002B74C0"/>
    <w:rsid w:val="002C2D6C"/>
    <w:rsid w:val="002C301B"/>
    <w:rsid w:val="002C302C"/>
    <w:rsid w:val="002C3611"/>
    <w:rsid w:val="002C3BC1"/>
    <w:rsid w:val="002C3CC9"/>
    <w:rsid w:val="002C4253"/>
    <w:rsid w:val="002C47E2"/>
    <w:rsid w:val="002C541B"/>
    <w:rsid w:val="002C55A2"/>
    <w:rsid w:val="002C5C31"/>
    <w:rsid w:val="002C6B7E"/>
    <w:rsid w:val="002C6D5B"/>
    <w:rsid w:val="002C6F70"/>
    <w:rsid w:val="002D1627"/>
    <w:rsid w:val="002D1E82"/>
    <w:rsid w:val="002D224D"/>
    <w:rsid w:val="002D25BB"/>
    <w:rsid w:val="002D2882"/>
    <w:rsid w:val="002D2A60"/>
    <w:rsid w:val="002D3963"/>
    <w:rsid w:val="002D39C2"/>
    <w:rsid w:val="002D3A37"/>
    <w:rsid w:val="002D4198"/>
    <w:rsid w:val="002D4D78"/>
    <w:rsid w:val="002D50AD"/>
    <w:rsid w:val="002D567D"/>
    <w:rsid w:val="002D6092"/>
    <w:rsid w:val="002D61DF"/>
    <w:rsid w:val="002D66D5"/>
    <w:rsid w:val="002D6C43"/>
    <w:rsid w:val="002D7758"/>
    <w:rsid w:val="002E0444"/>
    <w:rsid w:val="002E1609"/>
    <w:rsid w:val="002E2D44"/>
    <w:rsid w:val="002E3931"/>
    <w:rsid w:val="002E501E"/>
    <w:rsid w:val="002E5FC7"/>
    <w:rsid w:val="002F08B2"/>
    <w:rsid w:val="002F1145"/>
    <w:rsid w:val="002F22BE"/>
    <w:rsid w:val="002F25E8"/>
    <w:rsid w:val="002F2ED5"/>
    <w:rsid w:val="002F3CB0"/>
    <w:rsid w:val="002F546F"/>
    <w:rsid w:val="002F6785"/>
    <w:rsid w:val="002F698F"/>
    <w:rsid w:val="002F6B37"/>
    <w:rsid w:val="003000F5"/>
    <w:rsid w:val="00300257"/>
    <w:rsid w:val="00300431"/>
    <w:rsid w:val="00301DD8"/>
    <w:rsid w:val="00302DBE"/>
    <w:rsid w:val="00303C49"/>
    <w:rsid w:val="0030437D"/>
    <w:rsid w:val="003043E4"/>
    <w:rsid w:val="00304973"/>
    <w:rsid w:val="00304E9F"/>
    <w:rsid w:val="0030538A"/>
    <w:rsid w:val="0030643A"/>
    <w:rsid w:val="00306D33"/>
    <w:rsid w:val="003071E6"/>
    <w:rsid w:val="003074AE"/>
    <w:rsid w:val="00307F8A"/>
    <w:rsid w:val="003105AA"/>
    <w:rsid w:val="00311769"/>
    <w:rsid w:val="00311AE0"/>
    <w:rsid w:val="00311E19"/>
    <w:rsid w:val="003122F0"/>
    <w:rsid w:val="00312500"/>
    <w:rsid w:val="00312C29"/>
    <w:rsid w:val="003149DA"/>
    <w:rsid w:val="00315AE4"/>
    <w:rsid w:val="003179B8"/>
    <w:rsid w:val="00320696"/>
    <w:rsid w:val="003217B9"/>
    <w:rsid w:val="00322108"/>
    <w:rsid w:val="003230AC"/>
    <w:rsid w:val="0032341E"/>
    <w:rsid w:val="003240E7"/>
    <w:rsid w:val="0032465F"/>
    <w:rsid w:val="003247CC"/>
    <w:rsid w:val="00324F77"/>
    <w:rsid w:val="00325999"/>
    <w:rsid w:val="00327230"/>
    <w:rsid w:val="00327683"/>
    <w:rsid w:val="00327A1E"/>
    <w:rsid w:val="00330FEE"/>
    <w:rsid w:val="003312B9"/>
    <w:rsid w:val="0033162E"/>
    <w:rsid w:val="00331961"/>
    <w:rsid w:val="00331B67"/>
    <w:rsid w:val="00331D05"/>
    <w:rsid w:val="00332B99"/>
    <w:rsid w:val="00335028"/>
    <w:rsid w:val="0033580B"/>
    <w:rsid w:val="003360F4"/>
    <w:rsid w:val="003369C0"/>
    <w:rsid w:val="00336ADE"/>
    <w:rsid w:val="00340A4B"/>
    <w:rsid w:val="0034158A"/>
    <w:rsid w:val="00341C82"/>
    <w:rsid w:val="00342722"/>
    <w:rsid w:val="00343468"/>
    <w:rsid w:val="00344FC7"/>
    <w:rsid w:val="003451E6"/>
    <w:rsid w:val="0034535B"/>
    <w:rsid w:val="003458F2"/>
    <w:rsid w:val="0034605C"/>
    <w:rsid w:val="00347203"/>
    <w:rsid w:val="00347BFF"/>
    <w:rsid w:val="00347CE7"/>
    <w:rsid w:val="00347E66"/>
    <w:rsid w:val="00347F75"/>
    <w:rsid w:val="003505B2"/>
    <w:rsid w:val="003505BA"/>
    <w:rsid w:val="00351ACD"/>
    <w:rsid w:val="0035295B"/>
    <w:rsid w:val="00352ECF"/>
    <w:rsid w:val="00353052"/>
    <w:rsid w:val="003540FE"/>
    <w:rsid w:val="00354142"/>
    <w:rsid w:val="00354B08"/>
    <w:rsid w:val="00356944"/>
    <w:rsid w:val="00356B65"/>
    <w:rsid w:val="00356EFC"/>
    <w:rsid w:val="00356FCD"/>
    <w:rsid w:val="00360D4C"/>
    <w:rsid w:val="00361433"/>
    <w:rsid w:val="0036236D"/>
    <w:rsid w:val="003643C0"/>
    <w:rsid w:val="00364610"/>
    <w:rsid w:val="00364843"/>
    <w:rsid w:val="003653DB"/>
    <w:rsid w:val="00365B22"/>
    <w:rsid w:val="003700F2"/>
    <w:rsid w:val="003701D5"/>
    <w:rsid w:val="00370E80"/>
    <w:rsid w:val="0037157E"/>
    <w:rsid w:val="003718B4"/>
    <w:rsid w:val="003719C9"/>
    <w:rsid w:val="0037295A"/>
    <w:rsid w:val="00373FB1"/>
    <w:rsid w:val="00374E65"/>
    <w:rsid w:val="00375C01"/>
    <w:rsid w:val="00376261"/>
    <w:rsid w:val="003767AB"/>
    <w:rsid w:val="003801BA"/>
    <w:rsid w:val="0038099B"/>
    <w:rsid w:val="00381837"/>
    <w:rsid w:val="00382911"/>
    <w:rsid w:val="00382FEB"/>
    <w:rsid w:val="00383A69"/>
    <w:rsid w:val="0038500C"/>
    <w:rsid w:val="00386077"/>
    <w:rsid w:val="003862BE"/>
    <w:rsid w:val="00387C91"/>
    <w:rsid w:val="00391895"/>
    <w:rsid w:val="0039300C"/>
    <w:rsid w:val="00394B88"/>
    <w:rsid w:val="00394F57"/>
    <w:rsid w:val="003951FC"/>
    <w:rsid w:val="0039760D"/>
    <w:rsid w:val="003A27EC"/>
    <w:rsid w:val="003A3AC4"/>
    <w:rsid w:val="003A43D5"/>
    <w:rsid w:val="003A5191"/>
    <w:rsid w:val="003A60CE"/>
    <w:rsid w:val="003A7274"/>
    <w:rsid w:val="003A77FB"/>
    <w:rsid w:val="003B1E27"/>
    <w:rsid w:val="003B225C"/>
    <w:rsid w:val="003B2A04"/>
    <w:rsid w:val="003B2C07"/>
    <w:rsid w:val="003B45D3"/>
    <w:rsid w:val="003B5DDC"/>
    <w:rsid w:val="003B68CD"/>
    <w:rsid w:val="003B70F8"/>
    <w:rsid w:val="003B7203"/>
    <w:rsid w:val="003B7D6F"/>
    <w:rsid w:val="003C1867"/>
    <w:rsid w:val="003C1B70"/>
    <w:rsid w:val="003C24EE"/>
    <w:rsid w:val="003C2E26"/>
    <w:rsid w:val="003C37A4"/>
    <w:rsid w:val="003C4A23"/>
    <w:rsid w:val="003C4EF7"/>
    <w:rsid w:val="003C7C9E"/>
    <w:rsid w:val="003D0200"/>
    <w:rsid w:val="003D0843"/>
    <w:rsid w:val="003D0AF1"/>
    <w:rsid w:val="003D4140"/>
    <w:rsid w:val="003D47D2"/>
    <w:rsid w:val="003D5177"/>
    <w:rsid w:val="003D5521"/>
    <w:rsid w:val="003D6FB2"/>
    <w:rsid w:val="003D71BC"/>
    <w:rsid w:val="003D7A5F"/>
    <w:rsid w:val="003E02BF"/>
    <w:rsid w:val="003E0BA8"/>
    <w:rsid w:val="003E0D4A"/>
    <w:rsid w:val="003E1E4E"/>
    <w:rsid w:val="003E1FBE"/>
    <w:rsid w:val="003E22EF"/>
    <w:rsid w:val="003E29B1"/>
    <w:rsid w:val="003E4575"/>
    <w:rsid w:val="003E53B2"/>
    <w:rsid w:val="003E5435"/>
    <w:rsid w:val="003F0B4F"/>
    <w:rsid w:val="003F1175"/>
    <w:rsid w:val="003F21C5"/>
    <w:rsid w:val="003F402A"/>
    <w:rsid w:val="003F406B"/>
    <w:rsid w:val="003F512E"/>
    <w:rsid w:val="003F534A"/>
    <w:rsid w:val="003F7760"/>
    <w:rsid w:val="004000B8"/>
    <w:rsid w:val="00400A53"/>
    <w:rsid w:val="0040164A"/>
    <w:rsid w:val="0040188F"/>
    <w:rsid w:val="0040340F"/>
    <w:rsid w:val="00405A78"/>
    <w:rsid w:val="004060EF"/>
    <w:rsid w:val="004069FF"/>
    <w:rsid w:val="00406D37"/>
    <w:rsid w:val="00407324"/>
    <w:rsid w:val="004079A6"/>
    <w:rsid w:val="004079FE"/>
    <w:rsid w:val="00407D31"/>
    <w:rsid w:val="0041030A"/>
    <w:rsid w:val="00410AB9"/>
    <w:rsid w:val="00410B26"/>
    <w:rsid w:val="004116CA"/>
    <w:rsid w:val="00412385"/>
    <w:rsid w:val="00413019"/>
    <w:rsid w:val="004136DB"/>
    <w:rsid w:val="00413B7B"/>
    <w:rsid w:val="00413EB4"/>
    <w:rsid w:val="004140E5"/>
    <w:rsid w:val="00414F3F"/>
    <w:rsid w:val="0041675A"/>
    <w:rsid w:val="004175EA"/>
    <w:rsid w:val="00420495"/>
    <w:rsid w:val="00420B47"/>
    <w:rsid w:val="00420D36"/>
    <w:rsid w:val="00421AA9"/>
    <w:rsid w:val="00421FF8"/>
    <w:rsid w:val="00422236"/>
    <w:rsid w:val="004225A2"/>
    <w:rsid w:val="004230A3"/>
    <w:rsid w:val="00423226"/>
    <w:rsid w:val="00423D7C"/>
    <w:rsid w:val="004253FC"/>
    <w:rsid w:val="00427194"/>
    <w:rsid w:val="004272EC"/>
    <w:rsid w:val="00427D3F"/>
    <w:rsid w:val="00427EC7"/>
    <w:rsid w:val="00430A4D"/>
    <w:rsid w:val="00431503"/>
    <w:rsid w:val="00431A0B"/>
    <w:rsid w:val="00431CE1"/>
    <w:rsid w:val="00431F99"/>
    <w:rsid w:val="00433765"/>
    <w:rsid w:val="004337AB"/>
    <w:rsid w:val="00433848"/>
    <w:rsid w:val="00435052"/>
    <w:rsid w:val="00435C02"/>
    <w:rsid w:val="004366ED"/>
    <w:rsid w:val="00436FE0"/>
    <w:rsid w:val="00437CDF"/>
    <w:rsid w:val="004408D5"/>
    <w:rsid w:val="00440C5F"/>
    <w:rsid w:val="00441BE5"/>
    <w:rsid w:val="00441F8E"/>
    <w:rsid w:val="004425D6"/>
    <w:rsid w:val="00442939"/>
    <w:rsid w:val="00443D81"/>
    <w:rsid w:val="00445092"/>
    <w:rsid w:val="00446072"/>
    <w:rsid w:val="00446816"/>
    <w:rsid w:val="00446E50"/>
    <w:rsid w:val="004475C0"/>
    <w:rsid w:val="00447F0E"/>
    <w:rsid w:val="0045360D"/>
    <w:rsid w:val="004539DA"/>
    <w:rsid w:val="00453D27"/>
    <w:rsid w:val="004546E0"/>
    <w:rsid w:val="00454BC2"/>
    <w:rsid w:val="00454E27"/>
    <w:rsid w:val="00455A10"/>
    <w:rsid w:val="00455F32"/>
    <w:rsid w:val="00456599"/>
    <w:rsid w:val="00456904"/>
    <w:rsid w:val="00456967"/>
    <w:rsid w:val="00460663"/>
    <w:rsid w:val="0046159C"/>
    <w:rsid w:val="004615A0"/>
    <w:rsid w:val="00462595"/>
    <w:rsid w:val="00462DC7"/>
    <w:rsid w:val="00463854"/>
    <w:rsid w:val="004644F5"/>
    <w:rsid w:val="00465A73"/>
    <w:rsid w:val="00465D84"/>
    <w:rsid w:val="00466261"/>
    <w:rsid w:val="004662ED"/>
    <w:rsid w:val="004666B5"/>
    <w:rsid w:val="0046724E"/>
    <w:rsid w:val="004678D2"/>
    <w:rsid w:val="00467BAC"/>
    <w:rsid w:val="00467BBB"/>
    <w:rsid w:val="00470964"/>
    <w:rsid w:val="0047155C"/>
    <w:rsid w:val="0047257D"/>
    <w:rsid w:val="00472801"/>
    <w:rsid w:val="00473285"/>
    <w:rsid w:val="004750A3"/>
    <w:rsid w:val="00475B4A"/>
    <w:rsid w:val="0047751B"/>
    <w:rsid w:val="0048038C"/>
    <w:rsid w:val="0048070C"/>
    <w:rsid w:val="00480C02"/>
    <w:rsid w:val="004819C9"/>
    <w:rsid w:val="0048300A"/>
    <w:rsid w:val="0048308B"/>
    <w:rsid w:val="00483AE4"/>
    <w:rsid w:val="00483B1B"/>
    <w:rsid w:val="00485434"/>
    <w:rsid w:val="00485D29"/>
    <w:rsid w:val="0048639C"/>
    <w:rsid w:val="00487172"/>
    <w:rsid w:val="0048722F"/>
    <w:rsid w:val="004903F7"/>
    <w:rsid w:val="00492414"/>
    <w:rsid w:val="004926FA"/>
    <w:rsid w:val="00492933"/>
    <w:rsid w:val="00493766"/>
    <w:rsid w:val="004938FA"/>
    <w:rsid w:val="004941B2"/>
    <w:rsid w:val="00494484"/>
    <w:rsid w:val="004946E3"/>
    <w:rsid w:val="00494B7C"/>
    <w:rsid w:val="00495E4A"/>
    <w:rsid w:val="00496851"/>
    <w:rsid w:val="004971BE"/>
    <w:rsid w:val="004A018A"/>
    <w:rsid w:val="004A03E0"/>
    <w:rsid w:val="004A050B"/>
    <w:rsid w:val="004A121F"/>
    <w:rsid w:val="004A131E"/>
    <w:rsid w:val="004A15A7"/>
    <w:rsid w:val="004A3FA5"/>
    <w:rsid w:val="004A4499"/>
    <w:rsid w:val="004A44BF"/>
    <w:rsid w:val="004A50D8"/>
    <w:rsid w:val="004A529F"/>
    <w:rsid w:val="004A62C8"/>
    <w:rsid w:val="004B0267"/>
    <w:rsid w:val="004B02CE"/>
    <w:rsid w:val="004B131B"/>
    <w:rsid w:val="004B186E"/>
    <w:rsid w:val="004B2065"/>
    <w:rsid w:val="004B3462"/>
    <w:rsid w:val="004B43F5"/>
    <w:rsid w:val="004B561D"/>
    <w:rsid w:val="004B6A13"/>
    <w:rsid w:val="004B77CE"/>
    <w:rsid w:val="004B7E7C"/>
    <w:rsid w:val="004C11E9"/>
    <w:rsid w:val="004C1642"/>
    <w:rsid w:val="004C1C5E"/>
    <w:rsid w:val="004C22D7"/>
    <w:rsid w:val="004C22F2"/>
    <w:rsid w:val="004C249C"/>
    <w:rsid w:val="004C2684"/>
    <w:rsid w:val="004C34E1"/>
    <w:rsid w:val="004C4245"/>
    <w:rsid w:val="004C49C5"/>
    <w:rsid w:val="004C51C4"/>
    <w:rsid w:val="004C5C6B"/>
    <w:rsid w:val="004C5F0A"/>
    <w:rsid w:val="004C5FEC"/>
    <w:rsid w:val="004C6F9E"/>
    <w:rsid w:val="004C727B"/>
    <w:rsid w:val="004C75D3"/>
    <w:rsid w:val="004D0C10"/>
    <w:rsid w:val="004D162B"/>
    <w:rsid w:val="004D1BEA"/>
    <w:rsid w:val="004D2387"/>
    <w:rsid w:val="004D23EA"/>
    <w:rsid w:val="004D2FC2"/>
    <w:rsid w:val="004D45D7"/>
    <w:rsid w:val="004D55CE"/>
    <w:rsid w:val="004D60F7"/>
    <w:rsid w:val="004E071E"/>
    <w:rsid w:val="004E252E"/>
    <w:rsid w:val="004E441D"/>
    <w:rsid w:val="004E4ED8"/>
    <w:rsid w:val="004E62E1"/>
    <w:rsid w:val="004E6379"/>
    <w:rsid w:val="004E6D8F"/>
    <w:rsid w:val="004E6D93"/>
    <w:rsid w:val="004F14F1"/>
    <w:rsid w:val="004F31F0"/>
    <w:rsid w:val="004F43A8"/>
    <w:rsid w:val="004F5DCA"/>
    <w:rsid w:val="004F66DE"/>
    <w:rsid w:val="004F74EE"/>
    <w:rsid w:val="004F7886"/>
    <w:rsid w:val="004F7902"/>
    <w:rsid w:val="004F790A"/>
    <w:rsid w:val="005011E4"/>
    <w:rsid w:val="005023BD"/>
    <w:rsid w:val="00502CE8"/>
    <w:rsid w:val="005041FE"/>
    <w:rsid w:val="0050571D"/>
    <w:rsid w:val="00507102"/>
    <w:rsid w:val="0050724A"/>
    <w:rsid w:val="005078C0"/>
    <w:rsid w:val="00507B23"/>
    <w:rsid w:val="00507F1D"/>
    <w:rsid w:val="0051070F"/>
    <w:rsid w:val="00511983"/>
    <w:rsid w:val="00511CBE"/>
    <w:rsid w:val="00512D85"/>
    <w:rsid w:val="00513E73"/>
    <w:rsid w:val="00514672"/>
    <w:rsid w:val="0051523F"/>
    <w:rsid w:val="00516409"/>
    <w:rsid w:val="00517588"/>
    <w:rsid w:val="0051775F"/>
    <w:rsid w:val="005178D1"/>
    <w:rsid w:val="0052093E"/>
    <w:rsid w:val="00521F4F"/>
    <w:rsid w:val="00522507"/>
    <w:rsid w:val="00522D25"/>
    <w:rsid w:val="00523EDE"/>
    <w:rsid w:val="005248FC"/>
    <w:rsid w:val="005259D5"/>
    <w:rsid w:val="00526629"/>
    <w:rsid w:val="00530022"/>
    <w:rsid w:val="00530285"/>
    <w:rsid w:val="0053030A"/>
    <w:rsid w:val="00530939"/>
    <w:rsid w:val="005312C9"/>
    <w:rsid w:val="005318EE"/>
    <w:rsid w:val="005320F1"/>
    <w:rsid w:val="00533C06"/>
    <w:rsid w:val="00534164"/>
    <w:rsid w:val="0053552C"/>
    <w:rsid w:val="0053684F"/>
    <w:rsid w:val="00536BEE"/>
    <w:rsid w:val="0054013D"/>
    <w:rsid w:val="00540788"/>
    <w:rsid w:val="0054296F"/>
    <w:rsid w:val="0054461B"/>
    <w:rsid w:val="005458E9"/>
    <w:rsid w:val="0054594C"/>
    <w:rsid w:val="0054620A"/>
    <w:rsid w:val="00546B70"/>
    <w:rsid w:val="00547046"/>
    <w:rsid w:val="0054770A"/>
    <w:rsid w:val="00547DF1"/>
    <w:rsid w:val="005503CB"/>
    <w:rsid w:val="0055273D"/>
    <w:rsid w:val="005536CB"/>
    <w:rsid w:val="00554CD3"/>
    <w:rsid w:val="0055782A"/>
    <w:rsid w:val="00557FF7"/>
    <w:rsid w:val="005602C8"/>
    <w:rsid w:val="00560423"/>
    <w:rsid w:val="005604D0"/>
    <w:rsid w:val="00560AE0"/>
    <w:rsid w:val="005615B7"/>
    <w:rsid w:val="00566454"/>
    <w:rsid w:val="005666FE"/>
    <w:rsid w:val="00567A66"/>
    <w:rsid w:val="00570212"/>
    <w:rsid w:val="00570BA8"/>
    <w:rsid w:val="00570FFD"/>
    <w:rsid w:val="005727E7"/>
    <w:rsid w:val="00572D47"/>
    <w:rsid w:val="00573046"/>
    <w:rsid w:val="00574859"/>
    <w:rsid w:val="00574D8A"/>
    <w:rsid w:val="005758FE"/>
    <w:rsid w:val="00576522"/>
    <w:rsid w:val="0057747F"/>
    <w:rsid w:val="00583DDF"/>
    <w:rsid w:val="00584DA3"/>
    <w:rsid w:val="00584EA2"/>
    <w:rsid w:val="00586B4B"/>
    <w:rsid w:val="00587411"/>
    <w:rsid w:val="00587D57"/>
    <w:rsid w:val="00587FA8"/>
    <w:rsid w:val="005903F1"/>
    <w:rsid w:val="00590B86"/>
    <w:rsid w:val="0059106F"/>
    <w:rsid w:val="005911A7"/>
    <w:rsid w:val="00592044"/>
    <w:rsid w:val="00593747"/>
    <w:rsid w:val="00593948"/>
    <w:rsid w:val="00593EE9"/>
    <w:rsid w:val="005946B6"/>
    <w:rsid w:val="0059496C"/>
    <w:rsid w:val="00594ABE"/>
    <w:rsid w:val="00596C60"/>
    <w:rsid w:val="005A1373"/>
    <w:rsid w:val="005A14CE"/>
    <w:rsid w:val="005A1F7E"/>
    <w:rsid w:val="005A315F"/>
    <w:rsid w:val="005A391A"/>
    <w:rsid w:val="005A4301"/>
    <w:rsid w:val="005A4B02"/>
    <w:rsid w:val="005A5CA7"/>
    <w:rsid w:val="005A5F0E"/>
    <w:rsid w:val="005A6FB2"/>
    <w:rsid w:val="005A781C"/>
    <w:rsid w:val="005B0F20"/>
    <w:rsid w:val="005B2429"/>
    <w:rsid w:val="005B2D87"/>
    <w:rsid w:val="005B3574"/>
    <w:rsid w:val="005B3A21"/>
    <w:rsid w:val="005B3F2C"/>
    <w:rsid w:val="005B5038"/>
    <w:rsid w:val="005B5484"/>
    <w:rsid w:val="005B5E7C"/>
    <w:rsid w:val="005B6EB4"/>
    <w:rsid w:val="005C0DBE"/>
    <w:rsid w:val="005C17C3"/>
    <w:rsid w:val="005C187B"/>
    <w:rsid w:val="005C1E9E"/>
    <w:rsid w:val="005C6C93"/>
    <w:rsid w:val="005D0327"/>
    <w:rsid w:val="005D064C"/>
    <w:rsid w:val="005D0780"/>
    <w:rsid w:val="005D0D75"/>
    <w:rsid w:val="005D1621"/>
    <w:rsid w:val="005D173D"/>
    <w:rsid w:val="005D2446"/>
    <w:rsid w:val="005D24A0"/>
    <w:rsid w:val="005D3011"/>
    <w:rsid w:val="005D3A20"/>
    <w:rsid w:val="005D41EF"/>
    <w:rsid w:val="005D4B57"/>
    <w:rsid w:val="005D6DA6"/>
    <w:rsid w:val="005D7415"/>
    <w:rsid w:val="005E183A"/>
    <w:rsid w:val="005E2B95"/>
    <w:rsid w:val="005E6E8F"/>
    <w:rsid w:val="005F0105"/>
    <w:rsid w:val="005F174B"/>
    <w:rsid w:val="005F18C4"/>
    <w:rsid w:val="005F2034"/>
    <w:rsid w:val="005F2A57"/>
    <w:rsid w:val="005F31AA"/>
    <w:rsid w:val="005F31C2"/>
    <w:rsid w:val="005F4BF0"/>
    <w:rsid w:val="005F4EFC"/>
    <w:rsid w:val="005F5303"/>
    <w:rsid w:val="005F57BB"/>
    <w:rsid w:val="005F5881"/>
    <w:rsid w:val="005F5944"/>
    <w:rsid w:val="005F6080"/>
    <w:rsid w:val="005F6707"/>
    <w:rsid w:val="005F7C68"/>
    <w:rsid w:val="00600B3B"/>
    <w:rsid w:val="00602F5A"/>
    <w:rsid w:val="00604EEB"/>
    <w:rsid w:val="00605B93"/>
    <w:rsid w:val="00606268"/>
    <w:rsid w:val="006079EF"/>
    <w:rsid w:val="006103A5"/>
    <w:rsid w:val="00612331"/>
    <w:rsid w:val="00612B04"/>
    <w:rsid w:val="00612F3D"/>
    <w:rsid w:val="00613F62"/>
    <w:rsid w:val="00614A22"/>
    <w:rsid w:val="00614FFC"/>
    <w:rsid w:val="00616822"/>
    <w:rsid w:val="00616979"/>
    <w:rsid w:val="00617620"/>
    <w:rsid w:val="00617F63"/>
    <w:rsid w:val="00621A45"/>
    <w:rsid w:val="00622753"/>
    <w:rsid w:val="006228AF"/>
    <w:rsid w:val="00622A43"/>
    <w:rsid w:val="006232C1"/>
    <w:rsid w:val="00623A23"/>
    <w:rsid w:val="006252BE"/>
    <w:rsid w:val="0062614A"/>
    <w:rsid w:val="006269CF"/>
    <w:rsid w:val="00626EEC"/>
    <w:rsid w:val="00627B23"/>
    <w:rsid w:val="00630BA6"/>
    <w:rsid w:val="00630CA2"/>
    <w:rsid w:val="00631055"/>
    <w:rsid w:val="00631379"/>
    <w:rsid w:val="0063319D"/>
    <w:rsid w:val="00633AF9"/>
    <w:rsid w:val="00634158"/>
    <w:rsid w:val="00634A5E"/>
    <w:rsid w:val="00634B1B"/>
    <w:rsid w:val="00634C4D"/>
    <w:rsid w:val="00635064"/>
    <w:rsid w:val="00635294"/>
    <w:rsid w:val="006359BD"/>
    <w:rsid w:val="006359F9"/>
    <w:rsid w:val="00635DDB"/>
    <w:rsid w:val="00636B5A"/>
    <w:rsid w:val="00636D6B"/>
    <w:rsid w:val="00640D0D"/>
    <w:rsid w:val="00640F69"/>
    <w:rsid w:val="00641528"/>
    <w:rsid w:val="00641E89"/>
    <w:rsid w:val="00641F42"/>
    <w:rsid w:val="00643E39"/>
    <w:rsid w:val="00644674"/>
    <w:rsid w:val="006449D2"/>
    <w:rsid w:val="006455AA"/>
    <w:rsid w:val="00646064"/>
    <w:rsid w:val="006465EF"/>
    <w:rsid w:val="00646607"/>
    <w:rsid w:val="00646791"/>
    <w:rsid w:val="00646863"/>
    <w:rsid w:val="00647AEE"/>
    <w:rsid w:val="00647C8B"/>
    <w:rsid w:val="00651DA9"/>
    <w:rsid w:val="006524E3"/>
    <w:rsid w:val="006530AC"/>
    <w:rsid w:val="00653E8E"/>
    <w:rsid w:val="00654500"/>
    <w:rsid w:val="00654A28"/>
    <w:rsid w:val="0065531E"/>
    <w:rsid w:val="006568FA"/>
    <w:rsid w:val="00657029"/>
    <w:rsid w:val="006576C0"/>
    <w:rsid w:val="00657859"/>
    <w:rsid w:val="00661563"/>
    <w:rsid w:val="00661D38"/>
    <w:rsid w:val="006622EC"/>
    <w:rsid w:val="0066231A"/>
    <w:rsid w:val="00662B0C"/>
    <w:rsid w:val="0066334C"/>
    <w:rsid w:val="0066371D"/>
    <w:rsid w:val="00663BF3"/>
    <w:rsid w:val="00663C25"/>
    <w:rsid w:val="0066485C"/>
    <w:rsid w:val="0066606D"/>
    <w:rsid w:val="006662EC"/>
    <w:rsid w:val="006709D4"/>
    <w:rsid w:val="00670E15"/>
    <w:rsid w:val="00671C46"/>
    <w:rsid w:val="006721E4"/>
    <w:rsid w:val="006732C1"/>
    <w:rsid w:val="006754F7"/>
    <w:rsid w:val="00675802"/>
    <w:rsid w:val="00676223"/>
    <w:rsid w:val="00680B04"/>
    <w:rsid w:val="00680DAA"/>
    <w:rsid w:val="0068116B"/>
    <w:rsid w:val="0068164D"/>
    <w:rsid w:val="00682844"/>
    <w:rsid w:val="0068510A"/>
    <w:rsid w:val="006862DA"/>
    <w:rsid w:val="0068646D"/>
    <w:rsid w:val="00687395"/>
    <w:rsid w:val="00690153"/>
    <w:rsid w:val="00691CA2"/>
    <w:rsid w:val="00691CE4"/>
    <w:rsid w:val="00692BCD"/>
    <w:rsid w:val="00692F5E"/>
    <w:rsid w:val="00693DA2"/>
    <w:rsid w:val="0069508B"/>
    <w:rsid w:val="00695249"/>
    <w:rsid w:val="00695639"/>
    <w:rsid w:val="006957B6"/>
    <w:rsid w:val="006967B2"/>
    <w:rsid w:val="0069684C"/>
    <w:rsid w:val="00697F6B"/>
    <w:rsid w:val="006A1597"/>
    <w:rsid w:val="006A22C6"/>
    <w:rsid w:val="006A23FC"/>
    <w:rsid w:val="006A247D"/>
    <w:rsid w:val="006A3655"/>
    <w:rsid w:val="006A4193"/>
    <w:rsid w:val="006A47EE"/>
    <w:rsid w:val="006A508B"/>
    <w:rsid w:val="006A664B"/>
    <w:rsid w:val="006A6919"/>
    <w:rsid w:val="006A7439"/>
    <w:rsid w:val="006A77A7"/>
    <w:rsid w:val="006B05D1"/>
    <w:rsid w:val="006B1790"/>
    <w:rsid w:val="006B2B3B"/>
    <w:rsid w:val="006B2BF6"/>
    <w:rsid w:val="006B437B"/>
    <w:rsid w:val="006B4900"/>
    <w:rsid w:val="006B5148"/>
    <w:rsid w:val="006B615C"/>
    <w:rsid w:val="006B6FA7"/>
    <w:rsid w:val="006B7B57"/>
    <w:rsid w:val="006C0210"/>
    <w:rsid w:val="006C0421"/>
    <w:rsid w:val="006C091F"/>
    <w:rsid w:val="006C11AF"/>
    <w:rsid w:val="006C142E"/>
    <w:rsid w:val="006C2E46"/>
    <w:rsid w:val="006C38C0"/>
    <w:rsid w:val="006C5A5B"/>
    <w:rsid w:val="006C5E4C"/>
    <w:rsid w:val="006C5EE2"/>
    <w:rsid w:val="006C7160"/>
    <w:rsid w:val="006D072C"/>
    <w:rsid w:val="006D08A1"/>
    <w:rsid w:val="006D0B6A"/>
    <w:rsid w:val="006D165E"/>
    <w:rsid w:val="006D2D83"/>
    <w:rsid w:val="006D3814"/>
    <w:rsid w:val="006D45A1"/>
    <w:rsid w:val="006D4FCD"/>
    <w:rsid w:val="006D5788"/>
    <w:rsid w:val="006D610D"/>
    <w:rsid w:val="006D61D7"/>
    <w:rsid w:val="006E0957"/>
    <w:rsid w:val="006E0D78"/>
    <w:rsid w:val="006E0E6A"/>
    <w:rsid w:val="006E1978"/>
    <w:rsid w:val="006E1BDB"/>
    <w:rsid w:val="006E2310"/>
    <w:rsid w:val="006E2EC9"/>
    <w:rsid w:val="006E387D"/>
    <w:rsid w:val="006E4799"/>
    <w:rsid w:val="006E5DEC"/>
    <w:rsid w:val="006F11F7"/>
    <w:rsid w:val="006F17E8"/>
    <w:rsid w:val="006F2054"/>
    <w:rsid w:val="006F22B7"/>
    <w:rsid w:val="006F3B07"/>
    <w:rsid w:val="006F561E"/>
    <w:rsid w:val="006F566D"/>
    <w:rsid w:val="006F61A0"/>
    <w:rsid w:val="006F6DC1"/>
    <w:rsid w:val="00700E86"/>
    <w:rsid w:val="00703A4B"/>
    <w:rsid w:val="007047DF"/>
    <w:rsid w:val="007054CB"/>
    <w:rsid w:val="00706007"/>
    <w:rsid w:val="00706C44"/>
    <w:rsid w:val="0070729F"/>
    <w:rsid w:val="007079A4"/>
    <w:rsid w:val="007107D8"/>
    <w:rsid w:val="00710ABA"/>
    <w:rsid w:val="007112B3"/>
    <w:rsid w:val="007115F0"/>
    <w:rsid w:val="007119B2"/>
    <w:rsid w:val="00713544"/>
    <w:rsid w:val="00713A48"/>
    <w:rsid w:val="00714877"/>
    <w:rsid w:val="00715B2E"/>
    <w:rsid w:val="00716AB3"/>
    <w:rsid w:val="007175F0"/>
    <w:rsid w:val="00720921"/>
    <w:rsid w:val="00724708"/>
    <w:rsid w:val="0072508B"/>
    <w:rsid w:val="007257A3"/>
    <w:rsid w:val="00725BAE"/>
    <w:rsid w:val="00726EB5"/>
    <w:rsid w:val="00727246"/>
    <w:rsid w:val="00727626"/>
    <w:rsid w:val="00727845"/>
    <w:rsid w:val="0073003F"/>
    <w:rsid w:val="00730110"/>
    <w:rsid w:val="007306D5"/>
    <w:rsid w:val="0073118E"/>
    <w:rsid w:val="0073160B"/>
    <w:rsid w:val="0073196A"/>
    <w:rsid w:val="007321F1"/>
    <w:rsid w:val="007327EF"/>
    <w:rsid w:val="007333D0"/>
    <w:rsid w:val="00734072"/>
    <w:rsid w:val="00734AFB"/>
    <w:rsid w:val="007367D3"/>
    <w:rsid w:val="00736D34"/>
    <w:rsid w:val="00736DB8"/>
    <w:rsid w:val="00737291"/>
    <w:rsid w:val="0073757B"/>
    <w:rsid w:val="00737DF1"/>
    <w:rsid w:val="00740621"/>
    <w:rsid w:val="00740E63"/>
    <w:rsid w:val="0074177C"/>
    <w:rsid w:val="007417A7"/>
    <w:rsid w:val="00741F86"/>
    <w:rsid w:val="00741FBE"/>
    <w:rsid w:val="007434E8"/>
    <w:rsid w:val="00743ACB"/>
    <w:rsid w:val="00750130"/>
    <w:rsid w:val="007502C9"/>
    <w:rsid w:val="007503EC"/>
    <w:rsid w:val="00750779"/>
    <w:rsid w:val="00750E68"/>
    <w:rsid w:val="00750FB2"/>
    <w:rsid w:val="00751E11"/>
    <w:rsid w:val="007525CB"/>
    <w:rsid w:val="0075357F"/>
    <w:rsid w:val="00754E63"/>
    <w:rsid w:val="00755473"/>
    <w:rsid w:val="00757FA1"/>
    <w:rsid w:val="00760DB9"/>
    <w:rsid w:val="00764F64"/>
    <w:rsid w:val="0076594F"/>
    <w:rsid w:val="00765C12"/>
    <w:rsid w:val="00765DDC"/>
    <w:rsid w:val="00766345"/>
    <w:rsid w:val="0076645C"/>
    <w:rsid w:val="00766B90"/>
    <w:rsid w:val="007672CB"/>
    <w:rsid w:val="00767CF9"/>
    <w:rsid w:val="00770D09"/>
    <w:rsid w:val="007718ED"/>
    <w:rsid w:val="00772C82"/>
    <w:rsid w:val="0077446B"/>
    <w:rsid w:val="00774D71"/>
    <w:rsid w:val="00774F7C"/>
    <w:rsid w:val="00775618"/>
    <w:rsid w:val="00775DC7"/>
    <w:rsid w:val="00775F6C"/>
    <w:rsid w:val="00776452"/>
    <w:rsid w:val="0077674E"/>
    <w:rsid w:val="00776CD5"/>
    <w:rsid w:val="007770F0"/>
    <w:rsid w:val="0078006C"/>
    <w:rsid w:val="00780DE7"/>
    <w:rsid w:val="0078125C"/>
    <w:rsid w:val="00781FE6"/>
    <w:rsid w:val="0078259A"/>
    <w:rsid w:val="00782ACC"/>
    <w:rsid w:val="00785C78"/>
    <w:rsid w:val="0078615C"/>
    <w:rsid w:val="007878CC"/>
    <w:rsid w:val="007901CF"/>
    <w:rsid w:val="0079233C"/>
    <w:rsid w:val="00792FD4"/>
    <w:rsid w:val="00793B0E"/>
    <w:rsid w:val="00794185"/>
    <w:rsid w:val="00794FA6"/>
    <w:rsid w:val="00795648"/>
    <w:rsid w:val="007965DC"/>
    <w:rsid w:val="0079725E"/>
    <w:rsid w:val="00797E3E"/>
    <w:rsid w:val="007A0277"/>
    <w:rsid w:val="007A0709"/>
    <w:rsid w:val="007A1157"/>
    <w:rsid w:val="007A13FA"/>
    <w:rsid w:val="007A2F77"/>
    <w:rsid w:val="007A2FC6"/>
    <w:rsid w:val="007A4866"/>
    <w:rsid w:val="007A4B30"/>
    <w:rsid w:val="007A4CCB"/>
    <w:rsid w:val="007A5262"/>
    <w:rsid w:val="007A52CE"/>
    <w:rsid w:val="007A54D8"/>
    <w:rsid w:val="007A60B7"/>
    <w:rsid w:val="007B0496"/>
    <w:rsid w:val="007B2263"/>
    <w:rsid w:val="007B22F7"/>
    <w:rsid w:val="007B2414"/>
    <w:rsid w:val="007B3593"/>
    <w:rsid w:val="007B3766"/>
    <w:rsid w:val="007B397B"/>
    <w:rsid w:val="007B41C8"/>
    <w:rsid w:val="007B5216"/>
    <w:rsid w:val="007B6816"/>
    <w:rsid w:val="007B77F3"/>
    <w:rsid w:val="007B7C56"/>
    <w:rsid w:val="007B7FE5"/>
    <w:rsid w:val="007C02C1"/>
    <w:rsid w:val="007C0D90"/>
    <w:rsid w:val="007C1B66"/>
    <w:rsid w:val="007C21D2"/>
    <w:rsid w:val="007C21DC"/>
    <w:rsid w:val="007C31D5"/>
    <w:rsid w:val="007C47EA"/>
    <w:rsid w:val="007C4952"/>
    <w:rsid w:val="007C5212"/>
    <w:rsid w:val="007C5679"/>
    <w:rsid w:val="007C5835"/>
    <w:rsid w:val="007C61BF"/>
    <w:rsid w:val="007C62A6"/>
    <w:rsid w:val="007C64C3"/>
    <w:rsid w:val="007C6BFC"/>
    <w:rsid w:val="007D0F49"/>
    <w:rsid w:val="007D297E"/>
    <w:rsid w:val="007D441B"/>
    <w:rsid w:val="007D4E68"/>
    <w:rsid w:val="007D514F"/>
    <w:rsid w:val="007D5A7D"/>
    <w:rsid w:val="007E0DFC"/>
    <w:rsid w:val="007E16AC"/>
    <w:rsid w:val="007E1D96"/>
    <w:rsid w:val="007E7043"/>
    <w:rsid w:val="007E71F1"/>
    <w:rsid w:val="007E7B39"/>
    <w:rsid w:val="007F1C31"/>
    <w:rsid w:val="007F26C5"/>
    <w:rsid w:val="007F2DDA"/>
    <w:rsid w:val="007F2DFB"/>
    <w:rsid w:val="007F31D5"/>
    <w:rsid w:val="007F444B"/>
    <w:rsid w:val="007F4C58"/>
    <w:rsid w:val="007F6F4A"/>
    <w:rsid w:val="00801FD0"/>
    <w:rsid w:val="00803170"/>
    <w:rsid w:val="00805FDA"/>
    <w:rsid w:val="008060DF"/>
    <w:rsid w:val="00806EAC"/>
    <w:rsid w:val="008104D0"/>
    <w:rsid w:val="00810ECD"/>
    <w:rsid w:val="00812AC1"/>
    <w:rsid w:val="00814F97"/>
    <w:rsid w:val="008179ED"/>
    <w:rsid w:val="008209FD"/>
    <w:rsid w:val="00820B02"/>
    <w:rsid w:val="00820F58"/>
    <w:rsid w:val="00821A2C"/>
    <w:rsid w:val="00821E33"/>
    <w:rsid w:val="008220F0"/>
    <w:rsid w:val="00822191"/>
    <w:rsid w:val="0082233B"/>
    <w:rsid w:val="0082374C"/>
    <w:rsid w:val="00823E88"/>
    <w:rsid w:val="00824978"/>
    <w:rsid w:val="008258B2"/>
    <w:rsid w:val="00825A6B"/>
    <w:rsid w:val="00831B34"/>
    <w:rsid w:val="008323EB"/>
    <w:rsid w:val="00832574"/>
    <w:rsid w:val="00834528"/>
    <w:rsid w:val="00835B8D"/>
    <w:rsid w:val="00837F7C"/>
    <w:rsid w:val="00841593"/>
    <w:rsid w:val="00842397"/>
    <w:rsid w:val="0084261E"/>
    <w:rsid w:val="008434F3"/>
    <w:rsid w:val="0084364C"/>
    <w:rsid w:val="008456C3"/>
    <w:rsid w:val="008469C3"/>
    <w:rsid w:val="008476D6"/>
    <w:rsid w:val="00850267"/>
    <w:rsid w:val="00851868"/>
    <w:rsid w:val="00854D75"/>
    <w:rsid w:val="00855752"/>
    <w:rsid w:val="0085609F"/>
    <w:rsid w:val="008579DA"/>
    <w:rsid w:val="008601B8"/>
    <w:rsid w:val="00862157"/>
    <w:rsid w:val="008624CF"/>
    <w:rsid w:val="00862628"/>
    <w:rsid w:val="00864B36"/>
    <w:rsid w:val="00864C7E"/>
    <w:rsid w:val="00864D02"/>
    <w:rsid w:val="00866439"/>
    <w:rsid w:val="008668A9"/>
    <w:rsid w:val="00866B5B"/>
    <w:rsid w:val="00866E9C"/>
    <w:rsid w:val="0086792F"/>
    <w:rsid w:val="00867B85"/>
    <w:rsid w:val="00867BFA"/>
    <w:rsid w:val="00870799"/>
    <w:rsid w:val="0087115B"/>
    <w:rsid w:val="0087133E"/>
    <w:rsid w:val="00873205"/>
    <w:rsid w:val="0087350C"/>
    <w:rsid w:val="00873D68"/>
    <w:rsid w:val="00874398"/>
    <w:rsid w:val="008748CD"/>
    <w:rsid w:val="00874901"/>
    <w:rsid w:val="008749B3"/>
    <w:rsid w:val="00877966"/>
    <w:rsid w:val="00877A28"/>
    <w:rsid w:val="00877B85"/>
    <w:rsid w:val="00881E92"/>
    <w:rsid w:val="00882A64"/>
    <w:rsid w:val="00883710"/>
    <w:rsid w:val="008840C5"/>
    <w:rsid w:val="00884156"/>
    <w:rsid w:val="00884607"/>
    <w:rsid w:val="00885279"/>
    <w:rsid w:val="00887290"/>
    <w:rsid w:val="008901D1"/>
    <w:rsid w:val="00891C5A"/>
    <w:rsid w:val="0089262A"/>
    <w:rsid w:val="00893229"/>
    <w:rsid w:val="00893BC7"/>
    <w:rsid w:val="008944EF"/>
    <w:rsid w:val="00895BEC"/>
    <w:rsid w:val="00895FBC"/>
    <w:rsid w:val="008963C9"/>
    <w:rsid w:val="00896B9C"/>
    <w:rsid w:val="008A0F56"/>
    <w:rsid w:val="008A4D8F"/>
    <w:rsid w:val="008A4FD9"/>
    <w:rsid w:val="008A54BC"/>
    <w:rsid w:val="008A5B62"/>
    <w:rsid w:val="008A6202"/>
    <w:rsid w:val="008B1D0F"/>
    <w:rsid w:val="008B2D69"/>
    <w:rsid w:val="008B4471"/>
    <w:rsid w:val="008B4939"/>
    <w:rsid w:val="008B4B7E"/>
    <w:rsid w:val="008B5C98"/>
    <w:rsid w:val="008B6219"/>
    <w:rsid w:val="008B6439"/>
    <w:rsid w:val="008B6D5D"/>
    <w:rsid w:val="008B7AFE"/>
    <w:rsid w:val="008B7CFA"/>
    <w:rsid w:val="008C036B"/>
    <w:rsid w:val="008C04BB"/>
    <w:rsid w:val="008C08E6"/>
    <w:rsid w:val="008C3602"/>
    <w:rsid w:val="008C377B"/>
    <w:rsid w:val="008C55CD"/>
    <w:rsid w:val="008C5B5E"/>
    <w:rsid w:val="008C5E23"/>
    <w:rsid w:val="008C68EF"/>
    <w:rsid w:val="008C7DBC"/>
    <w:rsid w:val="008D0236"/>
    <w:rsid w:val="008D119B"/>
    <w:rsid w:val="008D1C66"/>
    <w:rsid w:val="008D25DF"/>
    <w:rsid w:val="008D2DF1"/>
    <w:rsid w:val="008D36B9"/>
    <w:rsid w:val="008D48B1"/>
    <w:rsid w:val="008D4BF9"/>
    <w:rsid w:val="008D4F86"/>
    <w:rsid w:val="008D5441"/>
    <w:rsid w:val="008D5B05"/>
    <w:rsid w:val="008D71A4"/>
    <w:rsid w:val="008E002F"/>
    <w:rsid w:val="008E157D"/>
    <w:rsid w:val="008E1F87"/>
    <w:rsid w:val="008E2943"/>
    <w:rsid w:val="008E2B82"/>
    <w:rsid w:val="008E49AD"/>
    <w:rsid w:val="008E6944"/>
    <w:rsid w:val="008E7C7E"/>
    <w:rsid w:val="008F1726"/>
    <w:rsid w:val="008F2E78"/>
    <w:rsid w:val="008F3AE8"/>
    <w:rsid w:val="008F3D16"/>
    <w:rsid w:val="008F3DED"/>
    <w:rsid w:val="008F426B"/>
    <w:rsid w:val="008F5669"/>
    <w:rsid w:val="008F56BE"/>
    <w:rsid w:val="008F5D10"/>
    <w:rsid w:val="008F5EF2"/>
    <w:rsid w:val="008F6138"/>
    <w:rsid w:val="008F71BB"/>
    <w:rsid w:val="008F7E63"/>
    <w:rsid w:val="008F7F17"/>
    <w:rsid w:val="00901832"/>
    <w:rsid w:val="009026AF"/>
    <w:rsid w:val="0090278B"/>
    <w:rsid w:val="00903014"/>
    <w:rsid w:val="009036A2"/>
    <w:rsid w:val="00905A5A"/>
    <w:rsid w:val="00905ECB"/>
    <w:rsid w:val="009069D6"/>
    <w:rsid w:val="00906A41"/>
    <w:rsid w:val="0091020B"/>
    <w:rsid w:val="00910B22"/>
    <w:rsid w:val="009113F1"/>
    <w:rsid w:val="009115B9"/>
    <w:rsid w:val="0091175A"/>
    <w:rsid w:val="00911CF2"/>
    <w:rsid w:val="009127E1"/>
    <w:rsid w:val="009128DC"/>
    <w:rsid w:val="00913697"/>
    <w:rsid w:val="00913DA3"/>
    <w:rsid w:val="0091488C"/>
    <w:rsid w:val="009154D5"/>
    <w:rsid w:val="00916096"/>
    <w:rsid w:val="00916F6E"/>
    <w:rsid w:val="00917DEC"/>
    <w:rsid w:val="00922B14"/>
    <w:rsid w:val="0092309F"/>
    <w:rsid w:val="009233D1"/>
    <w:rsid w:val="0092346F"/>
    <w:rsid w:val="00924AF8"/>
    <w:rsid w:val="00925089"/>
    <w:rsid w:val="009251EB"/>
    <w:rsid w:val="00925A59"/>
    <w:rsid w:val="0092700D"/>
    <w:rsid w:val="00927D7C"/>
    <w:rsid w:val="00930191"/>
    <w:rsid w:val="0093063D"/>
    <w:rsid w:val="00931E21"/>
    <w:rsid w:val="00932C76"/>
    <w:rsid w:val="009339CE"/>
    <w:rsid w:val="00933E6D"/>
    <w:rsid w:val="00933F92"/>
    <w:rsid w:val="00935507"/>
    <w:rsid w:val="0093647F"/>
    <w:rsid w:val="00936D4C"/>
    <w:rsid w:val="00936EE5"/>
    <w:rsid w:val="00937394"/>
    <w:rsid w:val="00937D5E"/>
    <w:rsid w:val="0094031C"/>
    <w:rsid w:val="0094143E"/>
    <w:rsid w:val="00941B82"/>
    <w:rsid w:val="00942778"/>
    <w:rsid w:val="0094561D"/>
    <w:rsid w:val="00945E5D"/>
    <w:rsid w:val="009467FF"/>
    <w:rsid w:val="009475F3"/>
    <w:rsid w:val="0095088C"/>
    <w:rsid w:val="00952EF3"/>
    <w:rsid w:val="009530E8"/>
    <w:rsid w:val="00953E0C"/>
    <w:rsid w:val="0095419F"/>
    <w:rsid w:val="009551C0"/>
    <w:rsid w:val="0095629A"/>
    <w:rsid w:val="0095695A"/>
    <w:rsid w:val="00956FA3"/>
    <w:rsid w:val="00957B68"/>
    <w:rsid w:val="00960024"/>
    <w:rsid w:val="00960EFF"/>
    <w:rsid w:val="00961E5F"/>
    <w:rsid w:val="00962E35"/>
    <w:rsid w:val="00965125"/>
    <w:rsid w:val="0096593C"/>
    <w:rsid w:val="00965ECC"/>
    <w:rsid w:val="00966463"/>
    <w:rsid w:val="00967B05"/>
    <w:rsid w:val="00970594"/>
    <w:rsid w:val="00971107"/>
    <w:rsid w:val="00971B15"/>
    <w:rsid w:val="00971F8E"/>
    <w:rsid w:val="0097439B"/>
    <w:rsid w:val="00974F7E"/>
    <w:rsid w:val="009751A3"/>
    <w:rsid w:val="009765A9"/>
    <w:rsid w:val="00976C57"/>
    <w:rsid w:val="009773F3"/>
    <w:rsid w:val="00980D90"/>
    <w:rsid w:val="00981465"/>
    <w:rsid w:val="00982489"/>
    <w:rsid w:val="00982D12"/>
    <w:rsid w:val="00982EC2"/>
    <w:rsid w:val="009830F3"/>
    <w:rsid w:val="009835DF"/>
    <w:rsid w:val="00983FD7"/>
    <w:rsid w:val="009840D3"/>
    <w:rsid w:val="00984AFF"/>
    <w:rsid w:val="00985DE8"/>
    <w:rsid w:val="0098636D"/>
    <w:rsid w:val="009864DC"/>
    <w:rsid w:val="0098700F"/>
    <w:rsid w:val="009910E7"/>
    <w:rsid w:val="00991555"/>
    <w:rsid w:val="00991869"/>
    <w:rsid w:val="009921B4"/>
    <w:rsid w:val="009924AA"/>
    <w:rsid w:val="00992ADE"/>
    <w:rsid w:val="00992C4E"/>
    <w:rsid w:val="00992D18"/>
    <w:rsid w:val="0099531B"/>
    <w:rsid w:val="009959EB"/>
    <w:rsid w:val="00995A70"/>
    <w:rsid w:val="00996A0A"/>
    <w:rsid w:val="009A0202"/>
    <w:rsid w:val="009A0842"/>
    <w:rsid w:val="009A0B3F"/>
    <w:rsid w:val="009A109A"/>
    <w:rsid w:val="009A1DE9"/>
    <w:rsid w:val="009A2110"/>
    <w:rsid w:val="009A37B8"/>
    <w:rsid w:val="009A43D6"/>
    <w:rsid w:val="009A4868"/>
    <w:rsid w:val="009A4D13"/>
    <w:rsid w:val="009A4EA6"/>
    <w:rsid w:val="009A52C0"/>
    <w:rsid w:val="009A66D8"/>
    <w:rsid w:val="009A79BB"/>
    <w:rsid w:val="009B0494"/>
    <w:rsid w:val="009B2D51"/>
    <w:rsid w:val="009B4322"/>
    <w:rsid w:val="009B49F2"/>
    <w:rsid w:val="009B68E4"/>
    <w:rsid w:val="009B713D"/>
    <w:rsid w:val="009B75F4"/>
    <w:rsid w:val="009B7FDC"/>
    <w:rsid w:val="009C1EE2"/>
    <w:rsid w:val="009C3832"/>
    <w:rsid w:val="009C40E3"/>
    <w:rsid w:val="009C4561"/>
    <w:rsid w:val="009C4EF0"/>
    <w:rsid w:val="009C50D8"/>
    <w:rsid w:val="009C5A8B"/>
    <w:rsid w:val="009D0B92"/>
    <w:rsid w:val="009D1A49"/>
    <w:rsid w:val="009D24F2"/>
    <w:rsid w:val="009D3057"/>
    <w:rsid w:val="009D3196"/>
    <w:rsid w:val="009D455B"/>
    <w:rsid w:val="009D49C9"/>
    <w:rsid w:val="009D4E22"/>
    <w:rsid w:val="009D58CA"/>
    <w:rsid w:val="009D7026"/>
    <w:rsid w:val="009E030A"/>
    <w:rsid w:val="009E0D3A"/>
    <w:rsid w:val="009E1752"/>
    <w:rsid w:val="009E1891"/>
    <w:rsid w:val="009E1DCE"/>
    <w:rsid w:val="009E3547"/>
    <w:rsid w:val="009E374D"/>
    <w:rsid w:val="009E41F0"/>
    <w:rsid w:val="009E5E8D"/>
    <w:rsid w:val="009E63EC"/>
    <w:rsid w:val="009E6B82"/>
    <w:rsid w:val="009F0030"/>
    <w:rsid w:val="009F23C4"/>
    <w:rsid w:val="009F28DF"/>
    <w:rsid w:val="009F2A28"/>
    <w:rsid w:val="009F3794"/>
    <w:rsid w:val="009F4F02"/>
    <w:rsid w:val="009F5DA4"/>
    <w:rsid w:val="009F6340"/>
    <w:rsid w:val="009F64C0"/>
    <w:rsid w:val="009F780D"/>
    <w:rsid w:val="00A02FC7"/>
    <w:rsid w:val="00A03A0C"/>
    <w:rsid w:val="00A046A5"/>
    <w:rsid w:val="00A04B0C"/>
    <w:rsid w:val="00A058E1"/>
    <w:rsid w:val="00A071C5"/>
    <w:rsid w:val="00A107E7"/>
    <w:rsid w:val="00A1096B"/>
    <w:rsid w:val="00A10BB2"/>
    <w:rsid w:val="00A11E3F"/>
    <w:rsid w:val="00A1214A"/>
    <w:rsid w:val="00A12495"/>
    <w:rsid w:val="00A133FE"/>
    <w:rsid w:val="00A13D86"/>
    <w:rsid w:val="00A14712"/>
    <w:rsid w:val="00A14BA5"/>
    <w:rsid w:val="00A15A7F"/>
    <w:rsid w:val="00A15C9C"/>
    <w:rsid w:val="00A15E70"/>
    <w:rsid w:val="00A160D1"/>
    <w:rsid w:val="00A16FCC"/>
    <w:rsid w:val="00A1746A"/>
    <w:rsid w:val="00A20901"/>
    <w:rsid w:val="00A212FF"/>
    <w:rsid w:val="00A22516"/>
    <w:rsid w:val="00A22C95"/>
    <w:rsid w:val="00A232FC"/>
    <w:rsid w:val="00A24F5D"/>
    <w:rsid w:val="00A256DB"/>
    <w:rsid w:val="00A25B6A"/>
    <w:rsid w:val="00A25C17"/>
    <w:rsid w:val="00A25E9B"/>
    <w:rsid w:val="00A275DB"/>
    <w:rsid w:val="00A276E7"/>
    <w:rsid w:val="00A27ECE"/>
    <w:rsid w:val="00A27F1A"/>
    <w:rsid w:val="00A309AE"/>
    <w:rsid w:val="00A30B62"/>
    <w:rsid w:val="00A30DF3"/>
    <w:rsid w:val="00A33015"/>
    <w:rsid w:val="00A3303B"/>
    <w:rsid w:val="00A3368A"/>
    <w:rsid w:val="00A33B37"/>
    <w:rsid w:val="00A35BF5"/>
    <w:rsid w:val="00A363E9"/>
    <w:rsid w:val="00A3659A"/>
    <w:rsid w:val="00A37903"/>
    <w:rsid w:val="00A40D54"/>
    <w:rsid w:val="00A41CB8"/>
    <w:rsid w:val="00A435E9"/>
    <w:rsid w:val="00A449BD"/>
    <w:rsid w:val="00A45B24"/>
    <w:rsid w:val="00A45CAF"/>
    <w:rsid w:val="00A46309"/>
    <w:rsid w:val="00A46D7A"/>
    <w:rsid w:val="00A50131"/>
    <w:rsid w:val="00A5033E"/>
    <w:rsid w:val="00A50750"/>
    <w:rsid w:val="00A517A6"/>
    <w:rsid w:val="00A531DF"/>
    <w:rsid w:val="00A53C4C"/>
    <w:rsid w:val="00A54E32"/>
    <w:rsid w:val="00A5580F"/>
    <w:rsid w:val="00A56713"/>
    <w:rsid w:val="00A57635"/>
    <w:rsid w:val="00A57802"/>
    <w:rsid w:val="00A57B70"/>
    <w:rsid w:val="00A6051F"/>
    <w:rsid w:val="00A61089"/>
    <w:rsid w:val="00A61654"/>
    <w:rsid w:val="00A629F8"/>
    <w:rsid w:val="00A63135"/>
    <w:rsid w:val="00A63180"/>
    <w:rsid w:val="00A63701"/>
    <w:rsid w:val="00A63A11"/>
    <w:rsid w:val="00A64204"/>
    <w:rsid w:val="00A642C4"/>
    <w:rsid w:val="00A64E0D"/>
    <w:rsid w:val="00A64FF7"/>
    <w:rsid w:val="00A66543"/>
    <w:rsid w:val="00A672C8"/>
    <w:rsid w:val="00A7053D"/>
    <w:rsid w:val="00A7060F"/>
    <w:rsid w:val="00A70A5D"/>
    <w:rsid w:val="00A7169C"/>
    <w:rsid w:val="00A71A77"/>
    <w:rsid w:val="00A720D3"/>
    <w:rsid w:val="00A72335"/>
    <w:rsid w:val="00A729CE"/>
    <w:rsid w:val="00A73136"/>
    <w:rsid w:val="00A734C8"/>
    <w:rsid w:val="00A7361B"/>
    <w:rsid w:val="00A738D2"/>
    <w:rsid w:val="00A74752"/>
    <w:rsid w:val="00A7764A"/>
    <w:rsid w:val="00A806DF"/>
    <w:rsid w:val="00A817B5"/>
    <w:rsid w:val="00A81C1B"/>
    <w:rsid w:val="00A83503"/>
    <w:rsid w:val="00A83879"/>
    <w:rsid w:val="00A849C6"/>
    <w:rsid w:val="00A87917"/>
    <w:rsid w:val="00A903EA"/>
    <w:rsid w:val="00A909B5"/>
    <w:rsid w:val="00A90E17"/>
    <w:rsid w:val="00A92712"/>
    <w:rsid w:val="00A93CFF"/>
    <w:rsid w:val="00A9411B"/>
    <w:rsid w:val="00A94D76"/>
    <w:rsid w:val="00A950EF"/>
    <w:rsid w:val="00A9692F"/>
    <w:rsid w:val="00A969FB"/>
    <w:rsid w:val="00AA0E76"/>
    <w:rsid w:val="00AA0FFF"/>
    <w:rsid w:val="00AA18DC"/>
    <w:rsid w:val="00AA2794"/>
    <w:rsid w:val="00AA2D7D"/>
    <w:rsid w:val="00AA31FB"/>
    <w:rsid w:val="00AA4078"/>
    <w:rsid w:val="00AA5D3C"/>
    <w:rsid w:val="00AA5EBA"/>
    <w:rsid w:val="00AA7249"/>
    <w:rsid w:val="00AA7469"/>
    <w:rsid w:val="00AB0B73"/>
    <w:rsid w:val="00AB13B2"/>
    <w:rsid w:val="00AB169E"/>
    <w:rsid w:val="00AB19B3"/>
    <w:rsid w:val="00AB21EA"/>
    <w:rsid w:val="00AB485A"/>
    <w:rsid w:val="00AB653B"/>
    <w:rsid w:val="00AB6CDB"/>
    <w:rsid w:val="00AB7765"/>
    <w:rsid w:val="00AB7C13"/>
    <w:rsid w:val="00AC212D"/>
    <w:rsid w:val="00AC3660"/>
    <w:rsid w:val="00AC410C"/>
    <w:rsid w:val="00AC4C08"/>
    <w:rsid w:val="00AC4F6B"/>
    <w:rsid w:val="00AC5840"/>
    <w:rsid w:val="00AC5BAF"/>
    <w:rsid w:val="00AC5EB7"/>
    <w:rsid w:val="00AC5FD7"/>
    <w:rsid w:val="00AC5FEE"/>
    <w:rsid w:val="00AC7256"/>
    <w:rsid w:val="00AC753B"/>
    <w:rsid w:val="00AC7667"/>
    <w:rsid w:val="00AD006A"/>
    <w:rsid w:val="00AD0322"/>
    <w:rsid w:val="00AD0E34"/>
    <w:rsid w:val="00AD0F9D"/>
    <w:rsid w:val="00AD22D5"/>
    <w:rsid w:val="00AD343C"/>
    <w:rsid w:val="00AD34B9"/>
    <w:rsid w:val="00AD40A6"/>
    <w:rsid w:val="00AD4262"/>
    <w:rsid w:val="00AD4837"/>
    <w:rsid w:val="00AD664A"/>
    <w:rsid w:val="00AD6BB3"/>
    <w:rsid w:val="00AD7B69"/>
    <w:rsid w:val="00AD7E17"/>
    <w:rsid w:val="00AE01DA"/>
    <w:rsid w:val="00AE0BF7"/>
    <w:rsid w:val="00AE1B24"/>
    <w:rsid w:val="00AE1FAE"/>
    <w:rsid w:val="00AE2BAD"/>
    <w:rsid w:val="00AE34A3"/>
    <w:rsid w:val="00AE34CE"/>
    <w:rsid w:val="00AE37E1"/>
    <w:rsid w:val="00AE3B20"/>
    <w:rsid w:val="00AE3D5F"/>
    <w:rsid w:val="00AE4407"/>
    <w:rsid w:val="00AE46FE"/>
    <w:rsid w:val="00AE61DC"/>
    <w:rsid w:val="00AE6E17"/>
    <w:rsid w:val="00AE718C"/>
    <w:rsid w:val="00AE7DC2"/>
    <w:rsid w:val="00AF054E"/>
    <w:rsid w:val="00AF0A54"/>
    <w:rsid w:val="00AF0DD7"/>
    <w:rsid w:val="00AF1A5E"/>
    <w:rsid w:val="00AF465E"/>
    <w:rsid w:val="00AF4D29"/>
    <w:rsid w:val="00AF5030"/>
    <w:rsid w:val="00AF5714"/>
    <w:rsid w:val="00AF6DCC"/>
    <w:rsid w:val="00AF7057"/>
    <w:rsid w:val="00AF717E"/>
    <w:rsid w:val="00AF7ABD"/>
    <w:rsid w:val="00B00B4F"/>
    <w:rsid w:val="00B00FE8"/>
    <w:rsid w:val="00B018D8"/>
    <w:rsid w:val="00B01F83"/>
    <w:rsid w:val="00B02DB9"/>
    <w:rsid w:val="00B039BF"/>
    <w:rsid w:val="00B06376"/>
    <w:rsid w:val="00B06E4B"/>
    <w:rsid w:val="00B10AA0"/>
    <w:rsid w:val="00B10BB7"/>
    <w:rsid w:val="00B114F0"/>
    <w:rsid w:val="00B122F3"/>
    <w:rsid w:val="00B131F4"/>
    <w:rsid w:val="00B1690D"/>
    <w:rsid w:val="00B171F6"/>
    <w:rsid w:val="00B17EDB"/>
    <w:rsid w:val="00B20460"/>
    <w:rsid w:val="00B216F0"/>
    <w:rsid w:val="00B232CE"/>
    <w:rsid w:val="00B25167"/>
    <w:rsid w:val="00B2580A"/>
    <w:rsid w:val="00B25816"/>
    <w:rsid w:val="00B26FE7"/>
    <w:rsid w:val="00B27B9A"/>
    <w:rsid w:val="00B301DE"/>
    <w:rsid w:val="00B31358"/>
    <w:rsid w:val="00B313AC"/>
    <w:rsid w:val="00B31C5D"/>
    <w:rsid w:val="00B31FDB"/>
    <w:rsid w:val="00B32A41"/>
    <w:rsid w:val="00B33DCA"/>
    <w:rsid w:val="00B34960"/>
    <w:rsid w:val="00B36228"/>
    <w:rsid w:val="00B362D5"/>
    <w:rsid w:val="00B363ED"/>
    <w:rsid w:val="00B369ED"/>
    <w:rsid w:val="00B36C5B"/>
    <w:rsid w:val="00B36F1A"/>
    <w:rsid w:val="00B36FC1"/>
    <w:rsid w:val="00B40D26"/>
    <w:rsid w:val="00B43ABF"/>
    <w:rsid w:val="00B45421"/>
    <w:rsid w:val="00B46B6D"/>
    <w:rsid w:val="00B47168"/>
    <w:rsid w:val="00B47ADD"/>
    <w:rsid w:val="00B50C21"/>
    <w:rsid w:val="00B50DB7"/>
    <w:rsid w:val="00B510A1"/>
    <w:rsid w:val="00B5117F"/>
    <w:rsid w:val="00B52C35"/>
    <w:rsid w:val="00B52CE4"/>
    <w:rsid w:val="00B5393A"/>
    <w:rsid w:val="00B54114"/>
    <w:rsid w:val="00B573F2"/>
    <w:rsid w:val="00B635EB"/>
    <w:rsid w:val="00B64103"/>
    <w:rsid w:val="00B65023"/>
    <w:rsid w:val="00B655A4"/>
    <w:rsid w:val="00B65DFF"/>
    <w:rsid w:val="00B66585"/>
    <w:rsid w:val="00B667C0"/>
    <w:rsid w:val="00B678FB"/>
    <w:rsid w:val="00B67C06"/>
    <w:rsid w:val="00B700BF"/>
    <w:rsid w:val="00B71386"/>
    <w:rsid w:val="00B7190D"/>
    <w:rsid w:val="00B7288D"/>
    <w:rsid w:val="00B74AE8"/>
    <w:rsid w:val="00B750A0"/>
    <w:rsid w:val="00B757D3"/>
    <w:rsid w:val="00B75A0C"/>
    <w:rsid w:val="00B75DCD"/>
    <w:rsid w:val="00B765F6"/>
    <w:rsid w:val="00B76EAA"/>
    <w:rsid w:val="00B772F5"/>
    <w:rsid w:val="00B7741C"/>
    <w:rsid w:val="00B77A11"/>
    <w:rsid w:val="00B80C1A"/>
    <w:rsid w:val="00B80FE2"/>
    <w:rsid w:val="00B82B15"/>
    <w:rsid w:val="00B82DA9"/>
    <w:rsid w:val="00B83144"/>
    <w:rsid w:val="00B83216"/>
    <w:rsid w:val="00B8376D"/>
    <w:rsid w:val="00B83D5F"/>
    <w:rsid w:val="00B8544F"/>
    <w:rsid w:val="00B8549B"/>
    <w:rsid w:val="00B87751"/>
    <w:rsid w:val="00B90372"/>
    <w:rsid w:val="00B90E6B"/>
    <w:rsid w:val="00B9101F"/>
    <w:rsid w:val="00B920E3"/>
    <w:rsid w:val="00B92DAD"/>
    <w:rsid w:val="00B935A5"/>
    <w:rsid w:val="00B95762"/>
    <w:rsid w:val="00B95D2F"/>
    <w:rsid w:val="00B9660B"/>
    <w:rsid w:val="00B968ED"/>
    <w:rsid w:val="00B96DB5"/>
    <w:rsid w:val="00B97831"/>
    <w:rsid w:val="00B97E3E"/>
    <w:rsid w:val="00B97FC3"/>
    <w:rsid w:val="00BA0580"/>
    <w:rsid w:val="00BA17B7"/>
    <w:rsid w:val="00BA1A90"/>
    <w:rsid w:val="00BA2FCF"/>
    <w:rsid w:val="00BA35E1"/>
    <w:rsid w:val="00BA4013"/>
    <w:rsid w:val="00BA41AA"/>
    <w:rsid w:val="00BA42B1"/>
    <w:rsid w:val="00BA45C2"/>
    <w:rsid w:val="00BA4BC1"/>
    <w:rsid w:val="00BA75BB"/>
    <w:rsid w:val="00BA7976"/>
    <w:rsid w:val="00BA798A"/>
    <w:rsid w:val="00BA7A59"/>
    <w:rsid w:val="00BB04CF"/>
    <w:rsid w:val="00BB099E"/>
    <w:rsid w:val="00BB12A6"/>
    <w:rsid w:val="00BB1EC0"/>
    <w:rsid w:val="00BB23B3"/>
    <w:rsid w:val="00BB25C5"/>
    <w:rsid w:val="00BB2970"/>
    <w:rsid w:val="00BB3CF9"/>
    <w:rsid w:val="00BB3E74"/>
    <w:rsid w:val="00BB443A"/>
    <w:rsid w:val="00BB4836"/>
    <w:rsid w:val="00BB62E3"/>
    <w:rsid w:val="00BB69DB"/>
    <w:rsid w:val="00BB69DE"/>
    <w:rsid w:val="00BB781C"/>
    <w:rsid w:val="00BC2293"/>
    <w:rsid w:val="00BC2662"/>
    <w:rsid w:val="00BC55A4"/>
    <w:rsid w:val="00BC5EC5"/>
    <w:rsid w:val="00BC5F27"/>
    <w:rsid w:val="00BC6262"/>
    <w:rsid w:val="00BC7062"/>
    <w:rsid w:val="00BD0010"/>
    <w:rsid w:val="00BD01D4"/>
    <w:rsid w:val="00BD0E5C"/>
    <w:rsid w:val="00BD156A"/>
    <w:rsid w:val="00BD1E9F"/>
    <w:rsid w:val="00BD1EE2"/>
    <w:rsid w:val="00BD214D"/>
    <w:rsid w:val="00BD2E5E"/>
    <w:rsid w:val="00BD32B1"/>
    <w:rsid w:val="00BD3E38"/>
    <w:rsid w:val="00BD48C3"/>
    <w:rsid w:val="00BD5B05"/>
    <w:rsid w:val="00BE03D2"/>
    <w:rsid w:val="00BE0566"/>
    <w:rsid w:val="00BE0FAF"/>
    <w:rsid w:val="00BE11DA"/>
    <w:rsid w:val="00BE1B34"/>
    <w:rsid w:val="00BE1E4F"/>
    <w:rsid w:val="00BE2EFD"/>
    <w:rsid w:val="00BE418E"/>
    <w:rsid w:val="00BE4A5A"/>
    <w:rsid w:val="00BE4C80"/>
    <w:rsid w:val="00BE6250"/>
    <w:rsid w:val="00BE6652"/>
    <w:rsid w:val="00BE688E"/>
    <w:rsid w:val="00BE6D9A"/>
    <w:rsid w:val="00BE76EE"/>
    <w:rsid w:val="00BE7C30"/>
    <w:rsid w:val="00BF14A9"/>
    <w:rsid w:val="00BF1619"/>
    <w:rsid w:val="00BF37DC"/>
    <w:rsid w:val="00BF6A6A"/>
    <w:rsid w:val="00BF6AB2"/>
    <w:rsid w:val="00BF7717"/>
    <w:rsid w:val="00BF7998"/>
    <w:rsid w:val="00C01435"/>
    <w:rsid w:val="00C01F8D"/>
    <w:rsid w:val="00C02909"/>
    <w:rsid w:val="00C029C4"/>
    <w:rsid w:val="00C062E5"/>
    <w:rsid w:val="00C062ED"/>
    <w:rsid w:val="00C06750"/>
    <w:rsid w:val="00C07B55"/>
    <w:rsid w:val="00C11619"/>
    <w:rsid w:val="00C11634"/>
    <w:rsid w:val="00C12136"/>
    <w:rsid w:val="00C12C4C"/>
    <w:rsid w:val="00C12D6C"/>
    <w:rsid w:val="00C12DD9"/>
    <w:rsid w:val="00C136C4"/>
    <w:rsid w:val="00C148D0"/>
    <w:rsid w:val="00C1499A"/>
    <w:rsid w:val="00C16799"/>
    <w:rsid w:val="00C16CBE"/>
    <w:rsid w:val="00C20ABE"/>
    <w:rsid w:val="00C20B77"/>
    <w:rsid w:val="00C21165"/>
    <w:rsid w:val="00C21298"/>
    <w:rsid w:val="00C21403"/>
    <w:rsid w:val="00C2170E"/>
    <w:rsid w:val="00C2174D"/>
    <w:rsid w:val="00C21E01"/>
    <w:rsid w:val="00C21E5E"/>
    <w:rsid w:val="00C21F04"/>
    <w:rsid w:val="00C23024"/>
    <w:rsid w:val="00C25195"/>
    <w:rsid w:val="00C2708E"/>
    <w:rsid w:val="00C30312"/>
    <w:rsid w:val="00C306A9"/>
    <w:rsid w:val="00C31243"/>
    <w:rsid w:val="00C3330A"/>
    <w:rsid w:val="00C33387"/>
    <w:rsid w:val="00C3342D"/>
    <w:rsid w:val="00C33C35"/>
    <w:rsid w:val="00C34AFE"/>
    <w:rsid w:val="00C34EE0"/>
    <w:rsid w:val="00C352E5"/>
    <w:rsid w:val="00C3550A"/>
    <w:rsid w:val="00C37435"/>
    <w:rsid w:val="00C37726"/>
    <w:rsid w:val="00C37DD2"/>
    <w:rsid w:val="00C41647"/>
    <w:rsid w:val="00C41F5D"/>
    <w:rsid w:val="00C426FD"/>
    <w:rsid w:val="00C43A28"/>
    <w:rsid w:val="00C44E91"/>
    <w:rsid w:val="00C4598F"/>
    <w:rsid w:val="00C460C1"/>
    <w:rsid w:val="00C47942"/>
    <w:rsid w:val="00C51C2E"/>
    <w:rsid w:val="00C51D21"/>
    <w:rsid w:val="00C5381F"/>
    <w:rsid w:val="00C53D64"/>
    <w:rsid w:val="00C54101"/>
    <w:rsid w:val="00C5442C"/>
    <w:rsid w:val="00C559F9"/>
    <w:rsid w:val="00C55D85"/>
    <w:rsid w:val="00C5699C"/>
    <w:rsid w:val="00C57093"/>
    <w:rsid w:val="00C57A03"/>
    <w:rsid w:val="00C6109F"/>
    <w:rsid w:val="00C61CB9"/>
    <w:rsid w:val="00C62509"/>
    <w:rsid w:val="00C63F40"/>
    <w:rsid w:val="00C63FB1"/>
    <w:rsid w:val="00C64A13"/>
    <w:rsid w:val="00C64EDC"/>
    <w:rsid w:val="00C65CA7"/>
    <w:rsid w:val="00C65D4F"/>
    <w:rsid w:val="00C663B7"/>
    <w:rsid w:val="00C672B7"/>
    <w:rsid w:val="00C67608"/>
    <w:rsid w:val="00C67FAB"/>
    <w:rsid w:val="00C70481"/>
    <w:rsid w:val="00C70A00"/>
    <w:rsid w:val="00C71ACE"/>
    <w:rsid w:val="00C7277A"/>
    <w:rsid w:val="00C73169"/>
    <w:rsid w:val="00C7323E"/>
    <w:rsid w:val="00C73632"/>
    <w:rsid w:val="00C73814"/>
    <w:rsid w:val="00C74F63"/>
    <w:rsid w:val="00C77278"/>
    <w:rsid w:val="00C77EF7"/>
    <w:rsid w:val="00C81089"/>
    <w:rsid w:val="00C81219"/>
    <w:rsid w:val="00C8182D"/>
    <w:rsid w:val="00C818AF"/>
    <w:rsid w:val="00C81C05"/>
    <w:rsid w:val="00C81E41"/>
    <w:rsid w:val="00C83210"/>
    <w:rsid w:val="00C83B62"/>
    <w:rsid w:val="00C83B73"/>
    <w:rsid w:val="00C83E5A"/>
    <w:rsid w:val="00C841B8"/>
    <w:rsid w:val="00C858BD"/>
    <w:rsid w:val="00C866F6"/>
    <w:rsid w:val="00C86F18"/>
    <w:rsid w:val="00C8733E"/>
    <w:rsid w:val="00C873DC"/>
    <w:rsid w:val="00C87747"/>
    <w:rsid w:val="00C9006B"/>
    <w:rsid w:val="00C914BF"/>
    <w:rsid w:val="00C9289B"/>
    <w:rsid w:val="00C92E18"/>
    <w:rsid w:val="00C93C45"/>
    <w:rsid w:val="00C94B1B"/>
    <w:rsid w:val="00C95B43"/>
    <w:rsid w:val="00C9661A"/>
    <w:rsid w:val="00C96D60"/>
    <w:rsid w:val="00C978B9"/>
    <w:rsid w:val="00C97A86"/>
    <w:rsid w:val="00CA069E"/>
    <w:rsid w:val="00CA153F"/>
    <w:rsid w:val="00CA28F4"/>
    <w:rsid w:val="00CA2C71"/>
    <w:rsid w:val="00CA379B"/>
    <w:rsid w:val="00CA457D"/>
    <w:rsid w:val="00CA54E3"/>
    <w:rsid w:val="00CA5664"/>
    <w:rsid w:val="00CA7BC1"/>
    <w:rsid w:val="00CB0F67"/>
    <w:rsid w:val="00CB1011"/>
    <w:rsid w:val="00CB1113"/>
    <w:rsid w:val="00CB160E"/>
    <w:rsid w:val="00CB1752"/>
    <w:rsid w:val="00CB1983"/>
    <w:rsid w:val="00CB27B6"/>
    <w:rsid w:val="00CB4AE5"/>
    <w:rsid w:val="00CB4CF9"/>
    <w:rsid w:val="00CB5707"/>
    <w:rsid w:val="00CC04D4"/>
    <w:rsid w:val="00CC0DCF"/>
    <w:rsid w:val="00CC136B"/>
    <w:rsid w:val="00CC1451"/>
    <w:rsid w:val="00CC145D"/>
    <w:rsid w:val="00CC1465"/>
    <w:rsid w:val="00CC16A5"/>
    <w:rsid w:val="00CC1F99"/>
    <w:rsid w:val="00CC1F9E"/>
    <w:rsid w:val="00CC2532"/>
    <w:rsid w:val="00CC2676"/>
    <w:rsid w:val="00CC3CC6"/>
    <w:rsid w:val="00CC3F69"/>
    <w:rsid w:val="00CC7E8C"/>
    <w:rsid w:val="00CD029C"/>
    <w:rsid w:val="00CD0EFF"/>
    <w:rsid w:val="00CD3069"/>
    <w:rsid w:val="00CD4B85"/>
    <w:rsid w:val="00CD53D7"/>
    <w:rsid w:val="00CD6D0F"/>
    <w:rsid w:val="00CE0E9D"/>
    <w:rsid w:val="00CE1D8C"/>
    <w:rsid w:val="00CE2417"/>
    <w:rsid w:val="00CE2AC8"/>
    <w:rsid w:val="00CE2CBD"/>
    <w:rsid w:val="00CE2E34"/>
    <w:rsid w:val="00CE3306"/>
    <w:rsid w:val="00CE3B2B"/>
    <w:rsid w:val="00CE5F05"/>
    <w:rsid w:val="00CE5FB3"/>
    <w:rsid w:val="00CE6E47"/>
    <w:rsid w:val="00CE7543"/>
    <w:rsid w:val="00CE7B93"/>
    <w:rsid w:val="00CE7BA8"/>
    <w:rsid w:val="00CE7EEA"/>
    <w:rsid w:val="00CF0DCB"/>
    <w:rsid w:val="00CF1B4C"/>
    <w:rsid w:val="00CF2A9F"/>
    <w:rsid w:val="00CF30EC"/>
    <w:rsid w:val="00CF409C"/>
    <w:rsid w:val="00CF4350"/>
    <w:rsid w:val="00CF4B2E"/>
    <w:rsid w:val="00CF4CF9"/>
    <w:rsid w:val="00CF5AEE"/>
    <w:rsid w:val="00CF5E9B"/>
    <w:rsid w:val="00CF6564"/>
    <w:rsid w:val="00CF7BA5"/>
    <w:rsid w:val="00D0338C"/>
    <w:rsid w:val="00D047EF"/>
    <w:rsid w:val="00D0513F"/>
    <w:rsid w:val="00D060EE"/>
    <w:rsid w:val="00D102A7"/>
    <w:rsid w:val="00D10F4A"/>
    <w:rsid w:val="00D11E3B"/>
    <w:rsid w:val="00D12D79"/>
    <w:rsid w:val="00D14B05"/>
    <w:rsid w:val="00D15DDF"/>
    <w:rsid w:val="00D169AD"/>
    <w:rsid w:val="00D16DFE"/>
    <w:rsid w:val="00D21ED6"/>
    <w:rsid w:val="00D22923"/>
    <w:rsid w:val="00D22FB9"/>
    <w:rsid w:val="00D23B83"/>
    <w:rsid w:val="00D23ECC"/>
    <w:rsid w:val="00D2415D"/>
    <w:rsid w:val="00D26DEA"/>
    <w:rsid w:val="00D26E5B"/>
    <w:rsid w:val="00D30027"/>
    <w:rsid w:val="00D3126C"/>
    <w:rsid w:val="00D3152D"/>
    <w:rsid w:val="00D31E91"/>
    <w:rsid w:val="00D32258"/>
    <w:rsid w:val="00D35FA4"/>
    <w:rsid w:val="00D371E4"/>
    <w:rsid w:val="00D379C5"/>
    <w:rsid w:val="00D4115E"/>
    <w:rsid w:val="00D421DE"/>
    <w:rsid w:val="00D4362D"/>
    <w:rsid w:val="00D43CFC"/>
    <w:rsid w:val="00D43DE7"/>
    <w:rsid w:val="00D43F01"/>
    <w:rsid w:val="00D468DF"/>
    <w:rsid w:val="00D46D8B"/>
    <w:rsid w:val="00D5019D"/>
    <w:rsid w:val="00D50D6D"/>
    <w:rsid w:val="00D515B2"/>
    <w:rsid w:val="00D51898"/>
    <w:rsid w:val="00D52A3D"/>
    <w:rsid w:val="00D52DDD"/>
    <w:rsid w:val="00D54D8D"/>
    <w:rsid w:val="00D56F7F"/>
    <w:rsid w:val="00D57B16"/>
    <w:rsid w:val="00D609AE"/>
    <w:rsid w:val="00D61DED"/>
    <w:rsid w:val="00D61EB1"/>
    <w:rsid w:val="00D631F7"/>
    <w:rsid w:val="00D634D7"/>
    <w:rsid w:val="00D637C8"/>
    <w:rsid w:val="00D6453C"/>
    <w:rsid w:val="00D651DB"/>
    <w:rsid w:val="00D66377"/>
    <w:rsid w:val="00D66C6F"/>
    <w:rsid w:val="00D671CC"/>
    <w:rsid w:val="00D672DD"/>
    <w:rsid w:val="00D67771"/>
    <w:rsid w:val="00D70B9A"/>
    <w:rsid w:val="00D70D9C"/>
    <w:rsid w:val="00D71271"/>
    <w:rsid w:val="00D712D3"/>
    <w:rsid w:val="00D72782"/>
    <w:rsid w:val="00D72E18"/>
    <w:rsid w:val="00D73058"/>
    <w:rsid w:val="00D73E07"/>
    <w:rsid w:val="00D74B40"/>
    <w:rsid w:val="00D7521B"/>
    <w:rsid w:val="00D75892"/>
    <w:rsid w:val="00D76F4C"/>
    <w:rsid w:val="00D7787C"/>
    <w:rsid w:val="00D80198"/>
    <w:rsid w:val="00D815F8"/>
    <w:rsid w:val="00D836DA"/>
    <w:rsid w:val="00D839B3"/>
    <w:rsid w:val="00D83D40"/>
    <w:rsid w:val="00D83D78"/>
    <w:rsid w:val="00D850B2"/>
    <w:rsid w:val="00D86260"/>
    <w:rsid w:val="00D87432"/>
    <w:rsid w:val="00D90A9E"/>
    <w:rsid w:val="00D9119A"/>
    <w:rsid w:val="00D94A8F"/>
    <w:rsid w:val="00D94C5B"/>
    <w:rsid w:val="00D94E10"/>
    <w:rsid w:val="00D955BE"/>
    <w:rsid w:val="00D95A86"/>
    <w:rsid w:val="00D95BB5"/>
    <w:rsid w:val="00D96BE8"/>
    <w:rsid w:val="00D97399"/>
    <w:rsid w:val="00D97479"/>
    <w:rsid w:val="00DA10ED"/>
    <w:rsid w:val="00DA18D9"/>
    <w:rsid w:val="00DA196B"/>
    <w:rsid w:val="00DA1F60"/>
    <w:rsid w:val="00DA515F"/>
    <w:rsid w:val="00DA5200"/>
    <w:rsid w:val="00DA6FAE"/>
    <w:rsid w:val="00DA77EB"/>
    <w:rsid w:val="00DB0150"/>
    <w:rsid w:val="00DB066A"/>
    <w:rsid w:val="00DB077C"/>
    <w:rsid w:val="00DB0B01"/>
    <w:rsid w:val="00DB0EA3"/>
    <w:rsid w:val="00DB1DAC"/>
    <w:rsid w:val="00DB2AB3"/>
    <w:rsid w:val="00DB3512"/>
    <w:rsid w:val="00DB3AB1"/>
    <w:rsid w:val="00DB63BF"/>
    <w:rsid w:val="00DC1BE7"/>
    <w:rsid w:val="00DC3290"/>
    <w:rsid w:val="00DC376E"/>
    <w:rsid w:val="00DC3E0A"/>
    <w:rsid w:val="00DC547C"/>
    <w:rsid w:val="00DC6E7F"/>
    <w:rsid w:val="00DD0875"/>
    <w:rsid w:val="00DD0926"/>
    <w:rsid w:val="00DD10A6"/>
    <w:rsid w:val="00DD168F"/>
    <w:rsid w:val="00DD342F"/>
    <w:rsid w:val="00DD3E22"/>
    <w:rsid w:val="00DD4818"/>
    <w:rsid w:val="00DD5621"/>
    <w:rsid w:val="00DD603A"/>
    <w:rsid w:val="00DD7EE5"/>
    <w:rsid w:val="00DE0201"/>
    <w:rsid w:val="00DE19FA"/>
    <w:rsid w:val="00DE2238"/>
    <w:rsid w:val="00DE49B2"/>
    <w:rsid w:val="00DE4B5B"/>
    <w:rsid w:val="00DE4E1C"/>
    <w:rsid w:val="00DE4E96"/>
    <w:rsid w:val="00DE5125"/>
    <w:rsid w:val="00DE6171"/>
    <w:rsid w:val="00DE63D6"/>
    <w:rsid w:val="00DE6FC3"/>
    <w:rsid w:val="00DF06E6"/>
    <w:rsid w:val="00DF08E4"/>
    <w:rsid w:val="00DF1BC8"/>
    <w:rsid w:val="00DF2344"/>
    <w:rsid w:val="00DF23F0"/>
    <w:rsid w:val="00DF2D18"/>
    <w:rsid w:val="00DF36CB"/>
    <w:rsid w:val="00DF37CA"/>
    <w:rsid w:val="00DF48B8"/>
    <w:rsid w:val="00DF5A1D"/>
    <w:rsid w:val="00DF63C2"/>
    <w:rsid w:val="00E029AB"/>
    <w:rsid w:val="00E03EAA"/>
    <w:rsid w:val="00E04241"/>
    <w:rsid w:val="00E043A9"/>
    <w:rsid w:val="00E0506B"/>
    <w:rsid w:val="00E05974"/>
    <w:rsid w:val="00E059FC"/>
    <w:rsid w:val="00E074CB"/>
    <w:rsid w:val="00E0760D"/>
    <w:rsid w:val="00E07DF4"/>
    <w:rsid w:val="00E108D8"/>
    <w:rsid w:val="00E10F07"/>
    <w:rsid w:val="00E1187D"/>
    <w:rsid w:val="00E12821"/>
    <w:rsid w:val="00E14047"/>
    <w:rsid w:val="00E14EC8"/>
    <w:rsid w:val="00E14F53"/>
    <w:rsid w:val="00E166C0"/>
    <w:rsid w:val="00E16A58"/>
    <w:rsid w:val="00E16F41"/>
    <w:rsid w:val="00E17055"/>
    <w:rsid w:val="00E17345"/>
    <w:rsid w:val="00E20720"/>
    <w:rsid w:val="00E2132F"/>
    <w:rsid w:val="00E21455"/>
    <w:rsid w:val="00E22D58"/>
    <w:rsid w:val="00E22F77"/>
    <w:rsid w:val="00E2413D"/>
    <w:rsid w:val="00E24CBA"/>
    <w:rsid w:val="00E30A1B"/>
    <w:rsid w:val="00E32416"/>
    <w:rsid w:val="00E332AD"/>
    <w:rsid w:val="00E34434"/>
    <w:rsid w:val="00E349AE"/>
    <w:rsid w:val="00E34EF5"/>
    <w:rsid w:val="00E352BE"/>
    <w:rsid w:val="00E367A2"/>
    <w:rsid w:val="00E36BC3"/>
    <w:rsid w:val="00E3712E"/>
    <w:rsid w:val="00E37959"/>
    <w:rsid w:val="00E37F8C"/>
    <w:rsid w:val="00E40251"/>
    <w:rsid w:val="00E4074F"/>
    <w:rsid w:val="00E409BE"/>
    <w:rsid w:val="00E40B7E"/>
    <w:rsid w:val="00E41118"/>
    <w:rsid w:val="00E41407"/>
    <w:rsid w:val="00E418D9"/>
    <w:rsid w:val="00E43224"/>
    <w:rsid w:val="00E4437E"/>
    <w:rsid w:val="00E448AE"/>
    <w:rsid w:val="00E4582C"/>
    <w:rsid w:val="00E45AB1"/>
    <w:rsid w:val="00E465CD"/>
    <w:rsid w:val="00E47792"/>
    <w:rsid w:val="00E4795A"/>
    <w:rsid w:val="00E47A6D"/>
    <w:rsid w:val="00E50F87"/>
    <w:rsid w:val="00E52F19"/>
    <w:rsid w:val="00E54510"/>
    <w:rsid w:val="00E55A98"/>
    <w:rsid w:val="00E5702D"/>
    <w:rsid w:val="00E572F2"/>
    <w:rsid w:val="00E60EBC"/>
    <w:rsid w:val="00E6129F"/>
    <w:rsid w:val="00E6148B"/>
    <w:rsid w:val="00E61773"/>
    <w:rsid w:val="00E61FED"/>
    <w:rsid w:val="00E62E06"/>
    <w:rsid w:val="00E63132"/>
    <w:rsid w:val="00E63799"/>
    <w:rsid w:val="00E64A12"/>
    <w:rsid w:val="00E66188"/>
    <w:rsid w:val="00E66A28"/>
    <w:rsid w:val="00E6734E"/>
    <w:rsid w:val="00E67B59"/>
    <w:rsid w:val="00E67D31"/>
    <w:rsid w:val="00E7198A"/>
    <w:rsid w:val="00E71D8C"/>
    <w:rsid w:val="00E73AB3"/>
    <w:rsid w:val="00E74155"/>
    <w:rsid w:val="00E76528"/>
    <w:rsid w:val="00E7757D"/>
    <w:rsid w:val="00E775CC"/>
    <w:rsid w:val="00E80719"/>
    <w:rsid w:val="00E81703"/>
    <w:rsid w:val="00E81C31"/>
    <w:rsid w:val="00E838DB"/>
    <w:rsid w:val="00E84BE7"/>
    <w:rsid w:val="00E8682D"/>
    <w:rsid w:val="00E907D1"/>
    <w:rsid w:val="00E92107"/>
    <w:rsid w:val="00E927E3"/>
    <w:rsid w:val="00E92940"/>
    <w:rsid w:val="00E9361C"/>
    <w:rsid w:val="00E940C1"/>
    <w:rsid w:val="00E94134"/>
    <w:rsid w:val="00E942A1"/>
    <w:rsid w:val="00E94C6E"/>
    <w:rsid w:val="00E94D02"/>
    <w:rsid w:val="00E94EC8"/>
    <w:rsid w:val="00E95D2C"/>
    <w:rsid w:val="00E95FF6"/>
    <w:rsid w:val="00E9673F"/>
    <w:rsid w:val="00E96A11"/>
    <w:rsid w:val="00E96C36"/>
    <w:rsid w:val="00EA212F"/>
    <w:rsid w:val="00EA273F"/>
    <w:rsid w:val="00EA2AD2"/>
    <w:rsid w:val="00EA2C9E"/>
    <w:rsid w:val="00EA2FF5"/>
    <w:rsid w:val="00EA3D38"/>
    <w:rsid w:val="00EA4655"/>
    <w:rsid w:val="00EA4842"/>
    <w:rsid w:val="00EA535F"/>
    <w:rsid w:val="00EA6D8B"/>
    <w:rsid w:val="00EA6E5B"/>
    <w:rsid w:val="00EA72EA"/>
    <w:rsid w:val="00EA7B35"/>
    <w:rsid w:val="00EA7C39"/>
    <w:rsid w:val="00EA7E98"/>
    <w:rsid w:val="00EA7FEC"/>
    <w:rsid w:val="00EB1AD7"/>
    <w:rsid w:val="00EB2276"/>
    <w:rsid w:val="00EB316C"/>
    <w:rsid w:val="00EB31F0"/>
    <w:rsid w:val="00EB383F"/>
    <w:rsid w:val="00EB3A95"/>
    <w:rsid w:val="00EB4262"/>
    <w:rsid w:val="00EB4CB7"/>
    <w:rsid w:val="00EB4FF5"/>
    <w:rsid w:val="00EB60C7"/>
    <w:rsid w:val="00EB736A"/>
    <w:rsid w:val="00EB7945"/>
    <w:rsid w:val="00EC010F"/>
    <w:rsid w:val="00EC1010"/>
    <w:rsid w:val="00EC1016"/>
    <w:rsid w:val="00EC1245"/>
    <w:rsid w:val="00EC1DAE"/>
    <w:rsid w:val="00EC25B6"/>
    <w:rsid w:val="00EC32A2"/>
    <w:rsid w:val="00EC3307"/>
    <w:rsid w:val="00EC3771"/>
    <w:rsid w:val="00EC3AC4"/>
    <w:rsid w:val="00EC57E9"/>
    <w:rsid w:val="00EC6B8E"/>
    <w:rsid w:val="00EC76BE"/>
    <w:rsid w:val="00EC7A1E"/>
    <w:rsid w:val="00ED0202"/>
    <w:rsid w:val="00ED05D9"/>
    <w:rsid w:val="00ED068D"/>
    <w:rsid w:val="00ED0EFA"/>
    <w:rsid w:val="00ED19BA"/>
    <w:rsid w:val="00ED239F"/>
    <w:rsid w:val="00ED2CBD"/>
    <w:rsid w:val="00ED391B"/>
    <w:rsid w:val="00ED4555"/>
    <w:rsid w:val="00ED488F"/>
    <w:rsid w:val="00ED6D94"/>
    <w:rsid w:val="00EE03C7"/>
    <w:rsid w:val="00EE0F74"/>
    <w:rsid w:val="00EE18B1"/>
    <w:rsid w:val="00EE19A0"/>
    <w:rsid w:val="00EE20ED"/>
    <w:rsid w:val="00EE2832"/>
    <w:rsid w:val="00EE2AD4"/>
    <w:rsid w:val="00EE2BA0"/>
    <w:rsid w:val="00EE3663"/>
    <w:rsid w:val="00EE5562"/>
    <w:rsid w:val="00EE6264"/>
    <w:rsid w:val="00EE66B8"/>
    <w:rsid w:val="00EE7E91"/>
    <w:rsid w:val="00EE7FC2"/>
    <w:rsid w:val="00EF0ED5"/>
    <w:rsid w:val="00EF1101"/>
    <w:rsid w:val="00EF11E7"/>
    <w:rsid w:val="00EF15F3"/>
    <w:rsid w:val="00EF1977"/>
    <w:rsid w:val="00EF2364"/>
    <w:rsid w:val="00EF2B2C"/>
    <w:rsid w:val="00EF3023"/>
    <w:rsid w:val="00EF5F91"/>
    <w:rsid w:val="00EF6860"/>
    <w:rsid w:val="00EF70F8"/>
    <w:rsid w:val="00EF7568"/>
    <w:rsid w:val="00F00894"/>
    <w:rsid w:val="00F00C98"/>
    <w:rsid w:val="00F01178"/>
    <w:rsid w:val="00F01D73"/>
    <w:rsid w:val="00F02355"/>
    <w:rsid w:val="00F032BB"/>
    <w:rsid w:val="00F0379A"/>
    <w:rsid w:val="00F040AD"/>
    <w:rsid w:val="00F05A49"/>
    <w:rsid w:val="00F06373"/>
    <w:rsid w:val="00F063AA"/>
    <w:rsid w:val="00F06848"/>
    <w:rsid w:val="00F06E5D"/>
    <w:rsid w:val="00F07B1D"/>
    <w:rsid w:val="00F106E7"/>
    <w:rsid w:val="00F1073E"/>
    <w:rsid w:val="00F10746"/>
    <w:rsid w:val="00F112AC"/>
    <w:rsid w:val="00F14BBC"/>
    <w:rsid w:val="00F14CEE"/>
    <w:rsid w:val="00F15413"/>
    <w:rsid w:val="00F159DF"/>
    <w:rsid w:val="00F167F4"/>
    <w:rsid w:val="00F16886"/>
    <w:rsid w:val="00F16C59"/>
    <w:rsid w:val="00F204B7"/>
    <w:rsid w:val="00F20531"/>
    <w:rsid w:val="00F20A2D"/>
    <w:rsid w:val="00F21971"/>
    <w:rsid w:val="00F219F1"/>
    <w:rsid w:val="00F236B8"/>
    <w:rsid w:val="00F24871"/>
    <w:rsid w:val="00F24FB0"/>
    <w:rsid w:val="00F25C3C"/>
    <w:rsid w:val="00F2609C"/>
    <w:rsid w:val="00F269C7"/>
    <w:rsid w:val="00F26AA5"/>
    <w:rsid w:val="00F26D00"/>
    <w:rsid w:val="00F27C27"/>
    <w:rsid w:val="00F324D6"/>
    <w:rsid w:val="00F327CC"/>
    <w:rsid w:val="00F33D86"/>
    <w:rsid w:val="00F3422F"/>
    <w:rsid w:val="00F348DB"/>
    <w:rsid w:val="00F34E61"/>
    <w:rsid w:val="00F35236"/>
    <w:rsid w:val="00F352D0"/>
    <w:rsid w:val="00F35553"/>
    <w:rsid w:val="00F3689C"/>
    <w:rsid w:val="00F36CD2"/>
    <w:rsid w:val="00F36E51"/>
    <w:rsid w:val="00F371FE"/>
    <w:rsid w:val="00F37A72"/>
    <w:rsid w:val="00F40133"/>
    <w:rsid w:val="00F407E9"/>
    <w:rsid w:val="00F40B73"/>
    <w:rsid w:val="00F40FFD"/>
    <w:rsid w:val="00F41DE1"/>
    <w:rsid w:val="00F41E33"/>
    <w:rsid w:val="00F42876"/>
    <w:rsid w:val="00F428DA"/>
    <w:rsid w:val="00F45506"/>
    <w:rsid w:val="00F456A7"/>
    <w:rsid w:val="00F45F09"/>
    <w:rsid w:val="00F463EE"/>
    <w:rsid w:val="00F46919"/>
    <w:rsid w:val="00F46A02"/>
    <w:rsid w:val="00F5148D"/>
    <w:rsid w:val="00F53323"/>
    <w:rsid w:val="00F5544C"/>
    <w:rsid w:val="00F56CE1"/>
    <w:rsid w:val="00F57CE0"/>
    <w:rsid w:val="00F60B4A"/>
    <w:rsid w:val="00F615FA"/>
    <w:rsid w:val="00F61994"/>
    <w:rsid w:val="00F62D13"/>
    <w:rsid w:val="00F63359"/>
    <w:rsid w:val="00F63816"/>
    <w:rsid w:val="00F63CBA"/>
    <w:rsid w:val="00F6439B"/>
    <w:rsid w:val="00F6498A"/>
    <w:rsid w:val="00F6500C"/>
    <w:rsid w:val="00F653A0"/>
    <w:rsid w:val="00F65AE0"/>
    <w:rsid w:val="00F66B01"/>
    <w:rsid w:val="00F67239"/>
    <w:rsid w:val="00F6735E"/>
    <w:rsid w:val="00F67779"/>
    <w:rsid w:val="00F70AB3"/>
    <w:rsid w:val="00F71F24"/>
    <w:rsid w:val="00F729CA"/>
    <w:rsid w:val="00F735B8"/>
    <w:rsid w:val="00F740A3"/>
    <w:rsid w:val="00F74386"/>
    <w:rsid w:val="00F74984"/>
    <w:rsid w:val="00F74D09"/>
    <w:rsid w:val="00F7555F"/>
    <w:rsid w:val="00F75E84"/>
    <w:rsid w:val="00F76688"/>
    <w:rsid w:val="00F766C7"/>
    <w:rsid w:val="00F7745E"/>
    <w:rsid w:val="00F7793D"/>
    <w:rsid w:val="00F804D1"/>
    <w:rsid w:val="00F811B6"/>
    <w:rsid w:val="00F81346"/>
    <w:rsid w:val="00F83615"/>
    <w:rsid w:val="00F8389A"/>
    <w:rsid w:val="00F849B9"/>
    <w:rsid w:val="00F8507F"/>
    <w:rsid w:val="00F857D6"/>
    <w:rsid w:val="00F858C5"/>
    <w:rsid w:val="00F85D17"/>
    <w:rsid w:val="00F8660E"/>
    <w:rsid w:val="00F872D5"/>
    <w:rsid w:val="00F87324"/>
    <w:rsid w:val="00F8739C"/>
    <w:rsid w:val="00F87AFA"/>
    <w:rsid w:val="00F87D56"/>
    <w:rsid w:val="00F90970"/>
    <w:rsid w:val="00F910D1"/>
    <w:rsid w:val="00F919F2"/>
    <w:rsid w:val="00F92E22"/>
    <w:rsid w:val="00F966E6"/>
    <w:rsid w:val="00F96975"/>
    <w:rsid w:val="00F972D5"/>
    <w:rsid w:val="00F97ED7"/>
    <w:rsid w:val="00FA1130"/>
    <w:rsid w:val="00FA198D"/>
    <w:rsid w:val="00FA2178"/>
    <w:rsid w:val="00FA274A"/>
    <w:rsid w:val="00FA285E"/>
    <w:rsid w:val="00FA2B86"/>
    <w:rsid w:val="00FA3326"/>
    <w:rsid w:val="00FA3B44"/>
    <w:rsid w:val="00FA3BCE"/>
    <w:rsid w:val="00FA4D01"/>
    <w:rsid w:val="00FA54A5"/>
    <w:rsid w:val="00FA564F"/>
    <w:rsid w:val="00FA63B9"/>
    <w:rsid w:val="00FA6730"/>
    <w:rsid w:val="00FA679E"/>
    <w:rsid w:val="00FB1022"/>
    <w:rsid w:val="00FB12CF"/>
    <w:rsid w:val="00FB1482"/>
    <w:rsid w:val="00FB14FD"/>
    <w:rsid w:val="00FB1F13"/>
    <w:rsid w:val="00FB2527"/>
    <w:rsid w:val="00FB455B"/>
    <w:rsid w:val="00FB47FA"/>
    <w:rsid w:val="00FB4E97"/>
    <w:rsid w:val="00FB4FD5"/>
    <w:rsid w:val="00FB5429"/>
    <w:rsid w:val="00FB6D74"/>
    <w:rsid w:val="00FB70BB"/>
    <w:rsid w:val="00FB7809"/>
    <w:rsid w:val="00FB79A6"/>
    <w:rsid w:val="00FC0844"/>
    <w:rsid w:val="00FC1181"/>
    <w:rsid w:val="00FC2136"/>
    <w:rsid w:val="00FC224D"/>
    <w:rsid w:val="00FC2E94"/>
    <w:rsid w:val="00FC3EA2"/>
    <w:rsid w:val="00FC47A3"/>
    <w:rsid w:val="00FC6B92"/>
    <w:rsid w:val="00FC7ACE"/>
    <w:rsid w:val="00FD0F16"/>
    <w:rsid w:val="00FD3021"/>
    <w:rsid w:val="00FD40BB"/>
    <w:rsid w:val="00FD584B"/>
    <w:rsid w:val="00FD68D4"/>
    <w:rsid w:val="00FD70FC"/>
    <w:rsid w:val="00FD7D01"/>
    <w:rsid w:val="00FE0900"/>
    <w:rsid w:val="00FE2417"/>
    <w:rsid w:val="00FE26BD"/>
    <w:rsid w:val="00FE2CEC"/>
    <w:rsid w:val="00FE3A3D"/>
    <w:rsid w:val="00FE3E25"/>
    <w:rsid w:val="00FE4AB3"/>
    <w:rsid w:val="00FE51E2"/>
    <w:rsid w:val="00FE5D71"/>
    <w:rsid w:val="00FE5FE1"/>
    <w:rsid w:val="00FE62D4"/>
    <w:rsid w:val="00FE66EF"/>
    <w:rsid w:val="00FF00FA"/>
    <w:rsid w:val="00FF011E"/>
    <w:rsid w:val="00FF0CA2"/>
    <w:rsid w:val="00FF219D"/>
    <w:rsid w:val="00FF2A5F"/>
    <w:rsid w:val="00FF2DB8"/>
    <w:rsid w:val="00FF2E6A"/>
    <w:rsid w:val="00FF4B43"/>
    <w:rsid w:val="00FF4DCA"/>
    <w:rsid w:val="00FF628B"/>
    <w:rsid w:val="00FF69FB"/>
    <w:rsid w:val="00FF746C"/>
    <w:rsid w:val="03F1302A"/>
    <w:rsid w:val="04038C9D"/>
    <w:rsid w:val="051E0D85"/>
    <w:rsid w:val="054EEB23"/>
    <w:rsid w:val="0569915B"/>
    <w:rsid w:val="07842DC1"/>
    <w:rsid w:val="08563976"/>
    <w:rsid w:val="0896B7BD"/>
    <w:rsid w:val="08C19516"/>
    <w:rsid w:val="08D565CC"/>
    <w:rsid w:val="0975B487"/>
    <w:rsid w:val="09DF21D7"/>
    <w:rsid w:val="0A4806B4"/>
    <w:rsid w:val="0A7E0AC7"/>
    <w:rsid w:val="0BB02B59"/>
    <w:rsid w:val="0C1A4635"/>
    <w:rsid w:val="0C1BA299"/>
    <w:rsid w:val="0C69C8E1"/>
    <w:rsid w:val="0CCF4FEB"/>
    <w:rsid w:val="0D41835A"/>
    <w:rsid w:val="0E59D749"/>
    <w:rsid w:val="0F5C5BD9"/>
    <w:rsid w:val="1081033E"/>
    <w:rsid w:val="109A934A"/>
    <w:rsid w:val="11165E1B"/>
    <w:rsid w:val="11391A1C"/>
    <w:rsid w:val="1622B791"/>
    <w:rsid w:val="16864981"/>
    <w:rsid w:val="1697A8C5"/>
    <w:rsid w:val="17800F87"/>
    <w:rsid w:val="183293A5"/>
    <w:rsid w:val="1871B03C"/>
    <w:rsid w:val="1999363C"/>
    <w:rsid w:val="19D75398"/>
    <w:rsid w:val="1A2464A6"/>
    <w:rsid w:val="1A9F30AE"/>
    <w:rsid w:val="1C37C2EA"/>
    <w:rsid w:val="1CC95967"/>
    <w:rsid w:val="1DCC998F"/>
    <w:rsid w:val="1FFFCF76"/>
    <w:rsid w:val="21C3812C"/>
    <w:rsid w:val="249D6587"/>
    <w:rsid w:val="2525F3B8"/>
    <w:rsid w:val="269D2872"/>
    <w:rsid w:val="26A6E022"/>
    <w:rsid w:val="26D57093"/>
    <w:rsid w:val="2799DB4B"/>
    <w:rsid w:val="29F9642F"/>
    <w:rsid w:val="2A6A14DC"/>
    <w:rsid w:val="2AB8429A"/>
    <w:rsid w:val="2B54292B"/>
    <w:rsid w:val="2C147ED9"/>
    <w:rsid w:val="2C456A51"/>
    <w:rsid w:val="2D72A404"/>
    <w:rsid w:val="2F3D1869"/>
    <w:rsid w:val="2FB712B7"/>
    <w:rsid w:val="30105216"/>
    <w:rsid w:val="303BE01A"/>
    <w:rsid w:val="31C7F3D9"/>
    <w:rsid w:val="3323A0CC"/>
    <w:rsid w:val="34078463"/>
    <w:rsid w:val="355F2CE0"/>
    <w:rsid w:val="35AD9F62"/>
    <w:rsid w:val="35CF3606"/>
    <w:rsid w:val="35F08F01"/>
    <w:rsid w:val="3730E3C3"/>
    <w:rsid w:val="376D791E"/>
    <w:rsid w:val="38450478"/>
    <w:rsid w:val="394112C2"/>
    <w:rsid w:val="39765F70"/>
    <w:rsid w:val="3AC4C7F4"/>
    <w:rsid w:val="3B03DE60"/>
    <w:rsid w:val="3C85C3D7"/>
    <w:rsid w:val="3CD46D50"/>
    <w:rsid w:val="3D185ADB"/>
    <w:rsid w:val="400C1A6B"/>
    <w:rsid w:val="41843370"/>
    <w:rsid w:val="42E651E3"/>
    <w:rsid w:val="43C8B845"/>
    <w:rsid w:val="43D49B30"/>
    <w:rsid w:val="450880A1"/>
    <w:rsid w:val="45544C09"/>
    <w:rsid w:val="463A2450"/>
    <w:rsid w:val="47C24C5D"/>
    <w:rsid w:val="4993BA75"/>
    <w:rsid w:val="49A08B32"/>
    <w:rsid w:val="4AA82A16"/>
    <w:rsid w:val="4BA5CF0D"/>
    <w:rsid w:val="4C38476A"/>
    <w:rsid w:val="4C8077A5"/>
    <w:rsid w:val="4CBF9436"/>
    <w:rsid w:val="4CC29A18"/>
    <w:rsid w:val="4D252AE3"/>
    <w:rsid w:val="4E83802C"/>
    <w:rsid w:val="4EB677A4"/>
    <w:rsid w:val="5047341F"/>
    <w:rsid w:val="51F410FF"/>
    <w:rsid w:val="52A8F071"/>
    <w:rsid w:val="548CA0F5"/>
    <w:rsid w:val="54C1D7F9"/>
    <w:rsid w:val="55BE559D"/>
    <w:rsid w:val="5695A2BA"/>
    <w:rsid w:val="58B143AD"/>
    <w:rsid w:val="591C0B3C"/>
    <w:rsid w:val="592213E2"/>
    <w:rsid w:val="5988225F"/>
    <w:rsid w:val="5B199AE6"/>
    <w:rsid w:val="5C5D52B7"/>
    <w:rsid w:val="5CC743B3"/>
    <w:rsid w:val="5CF03968"/>
    <w:rsid w:val="6189092C"/>
    <w:rsid w:val="61FB4111"/>
    <w:rsid w:val="624B0055"/>
    <w:rsid w:val="630FF277"/>
    <w:rsid w:val="651BC83B"/>
    <w:rsid w:val="660DD599"/>
    <w:rsid w:val="6647E9B7"/>
    <w:rsid w:val="67DC2616"/>
    <w:rsid w:val="683BE1CC"/>
    <w:rsid w:val="6914BA33"/>
    <w:rsid w:val="6B1C4C0D"/>
    <w:rsid w:val="6B60868C"/>
    <w:rsid w:val="6F410CF6"/>
    <w:rsid w:val="6FC0AF33"/>
    <w:rsid w:val="70E4ECB4"/>
    <w:rsid w:val="71141718"/>
    <w:rsid w:val="72C8C112"/>
    <w:rsid w:val="740359F6"/>
    <w:rsid w:val="743898FF"/>
    <w:rsid w:val="75373864"/>
    <w:rsid w:val="75815A79"/>
    <w:rsid w:val="75AF927A"/>
    <w:rsid w:val="77484C57"/>
    <w:rsid w:val="77E30140"/>
    <w:rsid w:val="783A7007"/>
    <w:rsid w:val="78F725D8"/>
    <w:rsid w:val="7954008C"/>
    <w:rsid w:val="7A265BA5"/>
    <w:rsid w:val="7AA5585D"/>
    <w:rsid w:val="7B1F5DA0"/>
    <w:rsid w:val="7BD8A46B"/>
    <w:rsid w:val="7D8453C1"/>
    <w:rsid w:val="7E940AC9"/>
    <w:rsid w:val="7EA7FD71"/>
    <w:rsid w:val="7FA3D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F718A"/>
  <w15:docId w15:val="{A366DBD4-5E5C-4E98-AAB9-81F29B4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191"/>
    <w:pPr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5191"/>
    <w:pPr>
      <w:spacing w:after="36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5191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3A51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37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7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5F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70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4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8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8A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FB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2F7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6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C94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4B1B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94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94B1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enet.org/membership/groups/committees" TargetMode="External"/><Relationship Id="rId18" Type="http://schemas.openxmlformats.org/officeDocument/2006/relationships/hyperlink" Target="mailto:jhobbs@fm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e2021.abstractcentral.com/" TargetMode="External"/><Relationship Id="rId17" Type="http://schemas.openxmlformats.org/officeDocument/2006/relationships/hyperlink" Target="mailto:kelduyn@innerconnections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veminingnextgen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movemining.org/movemining/what-is-move-mining/about-the-competi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ninghalloffame.org/page/great-deb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B3C5CD39AD947B53CDEF3D4CB3D7D" ma:contentTypeVersion="8" ma:contentTypeDescription="Create a new document." ma:contentTypeScope="" ma:versionID="1183ea116f361a29066b6114f5da2e5a">
  <xsd:schema xmlns:xsd="http://www.w3.org/2001/XMLSchema" xmlns:xs="http://www.w3.org/2001/XMLSchema" xmlns:p="http://schemas.microsoft.com/office/2006/metadata/properties" xmlns:ns2="1e058937-4259-49e8-b517-12f63fbd63c8" targetNamespace="http://schemas.microsoft.com/office/2006/metadata/properties" ma:root="true" ma:fieldsID="8af8881b1de7a19f4b26698b4ef9cac8" ns2:_="">
    <xsd:import namespace="1e058937-4259-49e8-b517-12f63fbd6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8937-4259-49e8-b517-12f63fbd6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656F-B2CE-4A90-B69D-A8BEE1C87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8937-4259-49e8-b517-12f63fbd6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04F0D-CAA1-4552-9962-C27638F91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F1C0E-1ACD-454A-8578-E34B47FC0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5E287-70E4-4579-841D-F63020F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776</Words>
  <Characters>4427</Characters>
  <Application>Microsoft Office Word</Application>
  <DocSecurity>0</DocSecurity>
  <Lines>36</Lines>
  <Paragraphs>10</Paragraphs>
  <ScaleCrop>false</ScaleCrop>
  <Company>RTSI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Environmental Division</dc:title>
  <dc:subject/>
  <dc:creator>Casey Mckeon;Leslie M. Watson</dc:creator>
  <cp:keywords>Agenda;2020</cp:keywords>
  <cp:lastModifiedBy>Astillero, Nina</cp:lastModifiedBy>
  <cp:revision>267</cp:revision>
  <cp:lastPrinted>2019-12-11T18:40:00Z</cp:lastPrinted>
  <dcterms:created xsi:type="dcterms:W3CDTF">2020-03-31T22:18:00Z</dcterms:created>
  <dcterms:modified xsi:type="dcterms:W3CDTF">2020-07-24T18:13:00Z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0x01010031AB3C5CD39AD947B53CDEF3D4CB3D7D</vt:lpwstr>
  </property>
</Properties>
</file>