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736"/>
        <w:gridCol w:w="5904"/>
      </w:tblGrid>
      <w:tr w:rsidR="00AC244F" w:rsidRPr="000E585E" w14:paraId="11CD0131" w14:textId="77777777" w:rsidTr="6BF66FCD">
        <w:tc>
          <w:tcPr>
            <w:tcW w:w="2628" w:type="dxa"/>
            <w:shd w:val="clear" w:color="auto" w:fill="auto"/>
            <w:vAlign w:val="center"/>
          </w:tcPr>
          <w:p w14:paraId="1FD6D178" w14:textId="455DB07A" w:rsidR="00873205" w:rsidRPr="000E585E" w:rsidRDefault="00AC244F" w:rsidP="7A265BA5">
            <w:pPr>
              <w:pStyle w:val="Heading1"/>
              <w:spacing w:after="0"/>
              <w:rPr>
                <w:rFonts w:asciiTheme="minorHAnsi" w:eastAsiaTheme="minorEastAsia" w:hAnsiTheme="minorHAnsi" w:cstheme="minorBidi"/>
              </w:rPr>
            </w:pPr>
            <w:r>
              <w:rPr>
                <w:noProof/>
              </w:rPr>
              <w:drawing>
                <wp:inline distT="0" distB="0" distL="0" distR="0" wp14:anchorId="2F63C118" wp14:editId="680B3169">
                  <wp:extent cx="1599534" cy="825500"/>
                  <wp:effectExtent l="0" t="0" r="1270" b="0"/>
                  <wp:docPr id="13921565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534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shd w:val="clear" w:color="auto" w:fill="auto"/>
            <w:vAlign w:val="center"/>
          </w:tcPr>
          <w:p w14:paraId="0F2EA943" w14:textId="2BE64E23" w:rsidR="00EE6264" w:rsidRPr="000E585E" w:rsidRDefault="00662B0C" w:rsidP="7A265BA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A265BA5">
              <w:rPr>
                <w:rFonts w:asciiTheme="minorHAnsi" w:eastAsiaTheme="minorEastAsia" w:hAnsiTheme="minorHAnsi" w:cstheme="minorBidi"/>
                <w:b/>
                <w:bCs/>
              </w:rPr>
              <w:t>Southwest NM</w:t>
            </w:r>
            <w:r w:rsidR="00EE6264" w:rsidRPr="7A265BA5">
              <w:rPr>
                <w:rFonts w:asciiTheme="minorHAnsi" w:eastAsiaTheme="minorEastAsia" w:hAnsiTheme="minorHAnsi" w:cstheme="minorBidi"/>
                <w:b/>
                <w:bCs/>
              </w:rPr>
              <w:t xml:space="preserve"> Executive Committee</w:t>
            </w:r>
          </w:p>
          <w:p w14:paraId="0C201974" w14:textId="640FF1CB" w:rsidR="00EE6264" w:rsidRPr="000E585E" w:rsidRDefault="00A7053D" w:rsidP="7A265BA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A265BA5">
              <w:rPr>
                <w:rFonts w:asciiTheme="minorHAnsi" w:eastAsiaTheme="minorEastAsia" w:hAnsiTheme="minorHAnsi" w:cstheme="minorBidi"/>
                <w:b/>
                <w:bCs/>
              </w:rPr>
              <w:t xml:space="preserve">Meeting </w:t>
            </w:r>
            <w:r w:rsidR="00724708" w:rsidRPr="7A265BA5">
              <w:rPr>
                <w:rFonts w:asciiTheme="minorHAnsi" w:eastAsiaTheme="minorEastAsia" w:hAnsiTheme="minorHAnsi" w:cstheme="minorBidi"/>
                <w:b/>
                <w:bCs/>
              </w:rPr>
              <w:t>Agenda</w:t>
            </w:r>
          </w:p>
          <w:p w14:paraId="467D2DC3" w14:textId="7DE815BA" w:rsidR="00EE6264" w:rsidRPr="000E585E" w:rsidRDefault="006968F0" w:rsidP="779D977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</w:rPr>
            </w:pPr>
            <w:r w:rsidRPr="779D9774">
              <w:rPr>
                <w:rFonts w:asciiTheme="minorHAnsi" w:eastAsiaTheme="minorEastAsia" w:hAnsiTheme="minorHAnsi" w:cstheme="minorBidi"/>
              </w:rPr>
              <w:t>Tues</w:t>
            </w:r>
            <w:r w:rsidR="00662B0C" w:rsidRPr="779D9774">
              <w:rPr>
                <w:rFonts w:asciiTheme="minorHAnsi" w:eastAsiaTheme="minorEastAsia" w:hAnsiTheme="minorHAnsi" w:cstheme="minorBidi"/>
              </w:rPr>
              <w:t>day</w:t>
            </w:r>
            <w:r w:rsidR="00145DA5" w:rsidRPr="779D9774">
              <w:rPr>
                <w:rFonts w:asciiTheme="minorHAnsi" w:eastAsiaTheme="minorEastAsia" w:hAnsiTheme="minorHAnsi" w:cstheme="minorBidi"/>
              </w:rPr>
              <w:t xml:space="preserve">, </w:t>
            </w:r>
            <w:r w:rsidRPr="779D9774">
              <w:rPr>
                <w:rFonts w:asciiTheme="minorHAnsi" w:eastAsiaTheme="minorEastAsia" w:hAnsiTheme="minorHAnsi" w:cstheme="minorBidi"/>
              </w:rPr>
              <w:t xml:space="preserve">August </w:t>
            </w:r>
            <w:r w:rsidR="6DB3B62A" w:rsidRPr="779D9774">
              <w:rPr>
                <w:rFonts w:asciiTheme="minorHAnsi" w:eastAsiaTheme="minorEastAsia" w:hAnsiTheme="minorHAnsi" w:cstheme="minorBidi"/>
              </w:rPr>
              <w:t>18</w:t>
            </w:r>
            <w:r w:rsidR="00145DA5" w:rsidRPr="779D9774">
              <w:rPr>
                <w:rFonts w:asciiTheme="minorHAnsi" w:eastAsiaTheme="minorEastAsia" w:hAnsiTheme="minorHAnsi" w:cstheme="minorBidi"/>
              </w:rPr>
              <w:t>, 20</w:t>
            </w:r>
            <w:r w:rsidR="00F269C7" w:rsidRPr="779D9774">
              <w:rPr>
                <w:rFonts w:asciiTheme="minorHAnsi" w:eastAsiaTheme="minorEastAsia" w:hAnsiTheme="minorHAnsi" w:cstheme="minorBidi"/>
              </w:rPr>
              <w:t>20</w:t>
            </w:r>
          </w:p>
          <w:p w14:paraId="4B517BA3" w14:textId="06E69865" w:rsidR="004750A3" w:rsidRPr="000E585E" w:rsidRDefault="006968F0" w:rsidP="495DF05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</w:rPr>
            </w:pPr>
            <w:r w:rsidRPr="495DF05D">
              <w:rPr>
                <w:rFonts w:asciiTheme="minorHAnsi" w:eastAsiaTheme="minorEastAsia" w:hAnsiTheme="minorHAnsi" w:cstheme="minorBidi"/>
              </w:rPr>
              <w:t>3:30</w:t>
            </w:r>
            <w:r w:rsidR="1FFFCF76" w:rsidRPr="495DF05D">
              <w:rPr>
                <w:rFonts w:asciiTheme="minorHAnsi" w:eastAsiaTheme="minorEastAsia" w:hAnsiTheme="minorHAnsi" w:cstheme="minorBidi"/>
              </w:rPr>
              <w:t xml:space="preserve"> </w:t>
            </w:r>
            <w:r w:rsidR="7D13D126" w:rsidRPr="495DF05D">
              <w:rPr>
                <w:rFonts w:asciiTheme="minorHAnsi" w:eastAsiaTheme="minorEastAsia" w:hAnsiTheme="minorHAnsi" w:cstheme="minorBidi"/>
              </w:rPr>
              <w:t>p</w:t>
            </w:r>
            <w:r w:rsidR="1FFFCF76" w:rsidRPr="495DF05D">
              <w:rPr>
                <w:rFonts w:asciiTheme="minorHAnsi" w:eastAsiaTheme="minorEastAsia" w:hAnsiTheme="minorHAnsi" w:cstheme="minorBidi"/>
              </w:rPr>
              <w:t>m-</w:t>
            </w:r>
            <w:r w:rsidRPr="495DF05D">
              <w:rPr>
                <w:rFonts w:asciiTheme="minorHAnsi" w:eastAsiaTheme="minorEastAsia" w:hAnsiTheme="minorHAnsi" w:cstheme="minorBidi"/>
              </w:rPr>
              <w:t>4:30</w:t>
            </w:r>
            <w:r w:rsidR="00662B0C" w:rsidRPr="495DF05D">
              <w:rPr>
                <w:rFonts w:asciiTheme="minorHAnsi" w:eastAsiaTheme="minorEastAsia" w:hAnsiTheme="minorHAnsi" w:cstheme="minorBidi"/>
              </w:rPr>
              <w:t xml:space="preserve"> pm</w:t>
            </w:r>
            <w:r w:rsidR="006D2D83" w:rsidRPr="495DF05D">
              <w:rPr>
                <w:rFonts w:asciiTheme="minorHAnsi" w:eastAsiaTheme="minorEastAsia" w:hAnsiTheme="minorHAnsi" w:cstheme="minorBidi"/>
              </w:rPr>
              <w:t>,</w:t>
            </w:r>
            <w:r w:rsidR="004750A3" w:rsidRPr="495DF05D">
              <w:rPr>
                <w:rFonts w:asciiTheme="minorHAnsi" w:eastAsiaTheme="minorEastAsia" w:hAnsiTheme="minorHAnsi" w:cstheme="minorBidi"/>
              </w:rPr>
              <w:t xml:space="preserve"> Mountain Time</w:t>
            </w:r>
          </w:p>
          <w:p w14:paraId="10010857" w14:textId="77777777" w:rsidR="00873205" w:rsidRPr="000E585E" w:rsidRDefault="00873205" w:rsidP="7A265BA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</w:rPr>
            </w:pPr>
          </w:p>
          <w:p w14:paraId="12A9A935" w14:textId="77777777" w:rsidR="00BA17B7" w:rsidRPr="000E585E" w:rsidRDefault="00BA17B7" w:rsidP="7A265BA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00B36B5A" w14:textId="1A3E96BA" w:rsidR="00A20901" w:rsidRPr="000E585E" w:rsidRDefault="00662B0C" w:rsidP="7A265BA5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u w:val="single"/>
        </w:rPr>
      </w:pPr>
      <w:r w:rsidRPr="43D49B30"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  <w:t>2020</w:t>
      </w:r>
      <w:r w:rsidR="00215367" w:rsidRPr="43D49B30"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  <w:t xml:space="preserve"> Executive Committee</w:t>
      </w:r>
    </w:p>
    <w:tbl>
      <w:tblPr>
        <w:tblStyle w:val="TableGrid"/>
        <w:tblW w:w="8640" w:type="dxa"/>
        <w:tblLayout w:type="fixed"/>
        <w:tblLook w:val="06A0" w:firstRow="1" w:lastRow="0" w:firstColumn="1" w:lastColumn="0" w:noHBand="1" w:noVBand="1"/>
      </w:tblPr>
      <w:tblGrid>
        <w:gridCol w:w="2880"/>
        <w:gridCol w:w="2880"/>
        <w:gridCol w:w="2880"/>
      </w:tblGrid>
      <w:tr w:rsidR="43D49B30" w14:paraId="7ECBE1FE" w14:textId="77777777" w:rsidTr="779D9774">
        <w:tc>
          <w:tcPr>
            <w:tcW w:w="2880" w:type="dxa"/>
          </w:tcPr>
          <w:p w14:paraId="2E3C173F" w14:textId="19ED3B7D" w:rsidR="70E4ECB4" w:rsidRDefault="70E4ECB4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Title, Name</w:t>
            </w:r>
          </w:p>
        </w:tc>
        <w:tc>
          <w:tcPr>
            <w:tcW w:w="2880" w:type="dxa"/>
          </w:tcPr>
          <w:p w14:paraId="0962AFAC" w14:textId="43902E20" w:rsidR="109A934A" w:rsidRDefault="109A934A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Name</w:t>
            </w:r>
          </w:p>
        </w:tc>
        <w:tc>
          <w:tcPr>
            <w:tcW w:w="2880" w:type="dxa"/>
          </w:tcPr>
          <w:p w14:paraId="2F69D936" w14:textId="109E3915" w:rsidR="70E4ECB4" w:rsidRDefault="70E4ECB4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Status</w:t>
            </w:r>
          </w:p>
        </w:tc>
      </w:tr>
      <w:tr w:rsidR="43D49B30" w14:paraId="7ABA8B75" w14:textId="77777777" w:rsidTr="779D9774">
        <w:tc>
          <w:tcPr>
            <w:tcW w:w="2880" w:type="dxa"/>
          </w:tcPr>
          <w:p w14:paraId="73B9E396" w14:textId="39893C0D" w:rsidR="70E4ECB4" w:rsidRDefault="70E4ECB4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Chair</w:t>
            </w:r>
          </w:p>
        </w:tc>
        <w:tc>
          <w:tcPr>
            <w:tcW w:w="2880" w:type="dxa"/>
          </w:tcPr>
          <w:p w14:paraId="3DB7554C" w14:textId="2C9F93DA" w:rsidR="39765F70" w:rsidRDefault="39765F70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Nina Astillero</w:t>
            </w:r>
          </w:p>
        </w:tc>
        <w:tc>
          <w:tcPr>
            <w:tcW w:w="2880" w:type="dxa"/>
          </w:tcPr>
          <w:p w14:paraId="606047AD" w14:textId="1E7826F0" w:rsidR="43D49B30" w:rsidRDefault="007277D7" w:rsidP="779D9774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Here</w:t>
            </w:r>
          </w:p>
        </w:tc>
      </w:tr>
      <w:tr w:rsidR="43D49B30" w14:paraId="01B82607" w14:textId="77777777" w:rsidTr="779D9774">
        <w:tc>
          <w:tcPr>
            <w:tcW w:w="2880" w:type="dxa"/>
          </w:tcPr>
          <w:p w14:paraId="0ECA91BC" w14:textId="00A166B3" w:rsidR="70E4ECB4" w:rsidRDefault="70E4ECB4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Vice Chair </w:t>
            </w:r>
          </w:p>
        </w:tc>
        <w:tc>
          <w:tcPr>
            <w:tcW w:w="2880" w:type="dxa"/>
          </w:tcPr>
          <w:p w14:paraId="06EF20E5" w14:textId="44FA20F7" w:rsidR="77E30140" w:rsidRDefault="77E30140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Parnian Azhdari</w:t>
            </w:r>
          </w:p>
        </w:tc>
        <w:tc>
          <w:tcPr>
            <w:tcW w:w="2880" w:type="dxa"/>
          </w:tcPr>
          <w:p w14:paraId="3337C93A" w14:textId="6FE651FF" w:rsidR="43D49B30" w:rsidRDefault="007277D7" w:rsidP="779D9774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Here</w:t>
            </w:r>
          </w:p>
        </w:tc>
      </w:tr>
      <w:tr w:rsidR="00AD343C" w14:paraId="763CF020" w14:textId="77777777" w:rsidTr="779D9774">
        <w:tc>
          <w:tcPr>
            <w:tcW w:w="2880" w:type="dxa"/>
          </w:tcPr>
          <w:p w14:paraId="6CFD128D" w14:textId="58C514A1" w:rsidR="00AD343C" w:rsidRDefault="00AD343C" w:rsidP="00AD343C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Secretary </w:t>
            </w:r>
          </w:p>
        </w:tc>
        <w:tc>
          <w:tcPr>
            <w:tcW w:w="2880" w:type="dxa"/>
          </w:tcPr>
          <w:p w14:paraId="10E68EE2" w14:textId="5ED38CF7" w:rsidR="00AD343C" w:rsidRDefault="00AD343C" w:rsidP="00AD343C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Pablo Mosqueira</w:t>
            </w:r>
          </w:p>
        </w:tc>
        <w:tc>
          <w:tcPr>
            <w:tcW w:w="2880" w:type="dxa"/>
          </w:tcPr>
          <w:p w14:paraId="75B10172" w14:textId="43482423" w:rsidR="00AD343C" w:rsidRDefault="007277D7" w:rsidP="779D9774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Here</w:t>
            </w:r>
          </w:p>
        </w:tc>
      </w:tr>
      <w:tr w:rsidR="00AD343C" w14:paraId="61327753" w14:textId="77777777" w:rsidTr="779D9774">
        <w:tc>
          <w:tcPr>
            <w:tcW w:w="2880" w:type="dxa"/>
          </w:tcPr>
          <w:p w14:paraId="666D2FBB" w14:textId="2CC2FA71" w:rsidR="00AD343C" w:rsidRDefault="00AD343C" w:rsidP="00AD343C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Treasurer </w:t>
            </w:r>
          </w:p>
        </w:tc>
        <w:tc>
          <w:tcPr>
            <w:tcW w:w="2880" w:type="dxa"/>
          </w:tcPr>
          <w:p w14:paraId="62637D5F" w14:textId="5ACF9D2E" w:rsidR="00AD343C" w:rsidRDefault="00AD343C" w:rsidP="00AD343C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Karl Phelps</w:t>
            </w:r>
          </w:p>
        </w:tc>
        <w:tc>
          <w:tcPr>
            <w:tcW w:w="2880" w:type="dxa"/>
          </w:tcPr>
          <w:p w14:paraId="6AF3E1AE" w14:textId="0FD256FA" w:rsidR="00AD343C" w:rsidRDefault="007277D7" w:rsidP="779D9774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Here</w:t>
            </w:r>
          </w:p>
        </w:tc>
      </w:tr>
      <w:tr w:rsidR="00AD343C" w14:paraId="5C3AEF99" w14:textId="77777777" w:rsidTr="779D9774">
        <w:tc>
          <w:tcPr>
            <w:tcW w:w="2880" w:type="dxa"/>
          </w:tcPr>
          <w:p w14:paraId="68EB61C9" w14:textId="7FBE0775" w:rsidR="00AD343C" w:rsidRDefault="00AD343C" w:rsidP="00AD343C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Past Chair</w:t>
            </w:r>
          </w:p>
        </w:tc>
        <w:tc>
          <w:tcPr>
            <w:tcW w:w="2880" w:type="dxa"/>
          </w:tcPr>
          <w:p w14:paraId="43888D19" w14:textId="6F5B3D9D" w:rsidR="00AD343C" w:rsidRDefault="00AD343C" w:rsidP="00AD343C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Samantha Valentine</w:t>
            </w:r>
          </w:p>
        </w:tc>
        <w:tc>
          <w:tcPr>
            <w:tcW w:w="2880" w:type="dxa"/>
          </w:tcPr>
          <w:p w14:paraId="1E547B3B" w14:textId="07483961" w:rsidR="00AD343C" w:rsidRDefault="00AD343C" w:rsidP="779D9774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AD343C" w14:paraId="2252684C" w14:textId="77777777" w:rsidTr="779D9774">
        <w:tc>
          <w:tcPr>
            <w:tcW w:w="2880" w:type="dxa"/>
          </w:tcPr>
          <w:p w14:paraId="62A60927" w14:textId="05B57A3E" w:rsidR="00AD343C" w:rsidRDefault="00AD343C" w:rsidP="00AD343C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Program Committee Chair </w:t>
            </w:r>
          </w:p>
        </w:tc>
        <w:tc>
          <w:tcPr>
            <w:tcW w:w="2880" w:type="dxa"/>
          </w:tcPr>
          <w:p w14:paraId="7469934F" w14:textId="3F00BFF0" w:rsidR="00AD343C" w:rsidRDefault="00AD343C" w:rsidP="00AD343C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Isaac Simon</w:t>
            </w:r>
          </w:p>
        </w:tc>
        <w:tc>
          <w:tcPr>
            <w:tcW w:w="2880" w:type="dxa"/>
          </w:tcPr>
          <w:p w14:paraId="44F9C800" w14:textId="494BFBCC" w:rsidR="00AD343C" w:rsidRDefault="007277D7" w:rsidP="779D9774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</w:rPr>
              <w:t>Here</w:t>
            </w:r>
          </w:p>
        </w:tc>
      </w:tr>
      <w:tr w:rsidR="43D49B30" w14:paraId="7E90B93C" w14:textId="77777777" w:rsidTr="779D9774">
        <w:tc>
          <w:tcPr>
            <w:tcW w:w="2880" w:type="dxa"/>
          </w:tcPr>
          <w:p w14:paraId="7B739196" w14:textId="169F2D3B" w:rsidR="70E4ECB4" w:rsidRDefault="70E4ECB4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Mineral Education Coalition Chair </w:t>
            </w:r>
          </w:p>
        </w:tc>
        <w:tc>
          <w:tcPr>
            <w:tcW w:w="2880" w:type="dxa"/>
          </w:tcPr>
          <w:p w14:paraId="02FC9BBC" w14:textId="4B72B546" w:rsidR="26A6E022" w:rsidRDefault="26A6E022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Tyler Johnson</w:t>
            </w:r>
          </w:p>
        </w:tc>
        <w:tc>
          <w:tcPr>
            <w:tcW w:w="2880" w:type="dxa"/>
          </w:tcPr>
          <w:p w14:paraId="45CC8431" w14:textId="28747D55" w:rsidR="43D49B30" w:rsidRDefault="43D49B30" w:rsidP="779D9774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43D49B30" w14:paraId="2AEF2929" w14:textId="77777777" w:rsidTr="779D9774">
        <w:tc>
          <w:tcPr>
            <w:tcW w:w="2880" w:type="dxa"/>
          </w:tcPr>
          <w:p w14:paraId="16AC20BD" w14:textId="1DAAFE7F" w:rsidR="5CC743B3" w:rsidRDefault="5CC743B3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Membership Committee Chair </w:t>
            </w:r>
          </w:p>
        </w:tc>
        <w:tc>
          <w:tcPr>
            <w:tcW w:w="2880" w:type="dxa"/>
          </w:tcPr>
          <w:p w14:paraId="57002ED2" w14:textId="5C86994D" w:rsidR="6647E9B7" w:rsidRDefault="6647E9B7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John Little</w:t>
            </w:r>
          </w:p>
        </w:tc>
        <w:tc>
          <w:tcPr>
            <w:tcW w:w="2880" w:type="dxa"/>
          </w:tcPr>
          <w:p w14:paraId="4DE448EF" w14:textId="40CCE7C3" w:rsidR="43D49B30" w:rsidRDefault="43D49B30" w:rsidP="779D9774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43D49B30" w14:paraId="7101E533" w14:textId="77777777" w:rsidTr="779D9774">
        <w:tc>
          <w:tcPr>
            <w:tcW w:w="2880" w:type="dxa"/>
          </w:tcPr>
          <w:p w14:paraId="541D7F2B" w14:textId="552F0FB0" w:rsidR="5CC743B3" w:rsidRDefault="5CC743B3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Student Relations Committee Chair </w:t>
            </w:r>
          </w:p>
        </w:tc>
        <w:tc>
          <w:tcPr>
            <w:tcW w:w="2880" w:type="dxa"/>
          </w:tcPr>
          <w:p w14:paraId="472B7ACB" w14:textId="517026FF" w:rsidR="7BD8A46B" w:rsidRDefault="7BD8A46B" w:rsidP="43D49B30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43D49B30">
              <w:rPr>
                <w:rFonts w:asciiTheme="minorHAnsi" w:eastAsiaTheme="minorEastAsia" w:hAnsiTheme="minorHAnsi" w:cstheme="minorBidi"/>
                <w:color w:val="000000" w:themeColor="text1"/>
              </w:rPr>
              <w:t>Brandon Gay</w:t>
            </w:r>
          </w:p>
        </w:tc>
        <w:tc>
          <w:tcPr>
            <w:tcW w:w="2880" w:type="dxa"/>
          </w:tcPr>
          <w:p w14:paraId="1079C702" w14:textId="7BBE81F4" w:rsidR="43D49B30" w:rsidRDefault="43D49B30" w:rsidP="779D9774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7519F5D9" w14:textId="77777777" w:rsidR="00C6109F" w:rsidRPr="000E585E" w:rsidRDefault="00C6109F" w:rsidP="00C6109F">
      <w:pPr>
        <w:tabs>
          <w:tab w:val="left" w:pos="4320"/>
        </w:tabs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u w:val="single"/>
        </w:rPr>
      </w:pPr>
    </w:p>
    <w:p w14:paraId="0CEF4E75" w14:textId="74116182" w:rsidR="0034158A" w:rsidRPr="000E585E" w:rsidRDefault="00A7053D" w:rsidP="7A265BA5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</w:rPr>
      </w:pPr>
      <w:r w:rsidRPr="7A265BA5">
        <w:rPr>
          <w:rFonts w:asciiTheme="minorHAnsi" w:eastAsiaTheme="minorEastAsia" w:hAnsiTheme="minorHAnsi" w:cstheme="minorBidi"/>
          <w:b/>
          <w:bCs/>
          <w:color w:val="000000"/>
          <w:u w:val="single"/>
        </w:rPr>
        <w:t xml:space="preserve">Meeting </w:t>
      </w:r>
      <w:r w:rsidR="00F269C7" w:rsidRPr="7A265BA5">
        <w:rPr>
          <w:rFonts w:asciiTheme="minorHAnsi" w:eastAsiaTheme="minorEastAsia" w:hAnsiTheme="minorHAnsi" w:cstheme="minorBidi"/>
          <w:b/>
          <w:bCs/>
          <w:color w:val="000000"/>
          <w:u w:val="single"/>
        </w:rPr>
        <w:t>Agenda</w:t>
      </w:r>
      <w:r w:rsidR="400C1A6B" w:rsidRPr="7A265BA5">
        <w:rPr>
          <w:rFonts w:asciiTheme="minorHAnsi" w:eastAsiaTheme="minorEastAsia" w:hAnsiTheme="minorHAnsi" w:cstheme="minorBidi"/>
          <w:b/>
          <w:bCs/>
          <w:color w:val="000000"/>
          <w:u w:val="single"/>
        </w:rPr>
        <w:t xml:space="preserve"> </w:t>
      </w:r>
      <w:r w:rsidR="00025840" w:rsidRPr="000E585E">
        <w:rPr>
          <w:rFonts w:asciiTheme="minorHAnsi" w:hAnsiTheme="minorHAnsi" w:cstheme="minorHAnsi"/>
          <w:color w:val="000000"/>
        </w:rPr>
        <w:tab/>
      </w:r>
      <w:r w:rsidR="00662B0C" w:rsidRPr="7A265BA5">
        <w:rPr>
          <w:rFonts w:asciiTheme="minorHAnsi" w:eastAsiaTheme="minorEastAsia" w:hAnsiTheme="minorHAnsi" w:cstheme="minorBidi"/>
          <w:b/>
          <w:bCs/>
          <w:i/>
          <w:iCs/>
          <w:color w:val="000000"/>
        </w:rPr>
        <w:t>Nina Astillero</w:t>
      </w:r>
      <w:r w:rsidR="00025840" w:rsidRPr="7A265BA5">
        <w:rPr>
          <w:rFonts w:asciiTheme="minorHAnsi" w:eastAsiaTheme="minorEastAsia" w:hAnsiTheme="minorHAnsi" w:cstheme="minorBidi"/>
          <w:b/>
          <w:bCs/>
          <w:i/>
          <w:iCs/>
          <w:color w:val="000000"/>
        </w:rPr>
        <w:t>,</w:t>
      </w:r>
      <w:r w:rsidR="0087133E" w:rsidRPr="7A265BA5">
        <w:rPr>
          <w:rFonts w:asciiTheme="minorHAnsi" w:eastAsiaTheme="minorEastAsia" w:hAnsiTheme="minorHAnsi" w:cstheme="minorBidi"/>
          <w:b/>
          <w:bCs/>
          <w:i/>
          <w:iCs/>
          <w:color w:val="000000"/>
        </w:rPr>
        <w:t xml:space="preserve"> </w:t>
      </w:r>
      <w:r w:rsidR="00025840" w:rsidRPr="7A265BA5">
        <w:rPr>
          <w:rFonts w:asciiTheme="minorHAnsi" w:eastAsiaTheme="minorEastAsia" w:hAnsiTheme="minorHAnsi" w:cstheme="minorBidi"/>
          <w:b/>
          <w:bCs/>
          <w:i/>
          <w:iCs/>
          <w:color w:val="000000"/>
        </w:rPr>
        <w:t>Chair, presiding</w:t>
      </w:r>
    </w:p>
    <w:p w14:paraId="53A19E7E" w14:textId="648989D8" w:rsidR="00A25B6A" w:rsidRPr="000E585E" w:rsidRDefault="00C44E91" w:rsidP="7A265BA5">
      <w:pPr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7A265BA5">
        <w:rPr>
          <w:rFonts w:asciiTheme="minorHAnsi" w:eastAsiaTheme="minorEastAsia" w:hAnsiTheme="minorHAnsi" w:cstheme="minorBidi"/>
          <w:color w:val="000000" w:themeColor="text1"/>
        </w:rPr>
        <w:t xml:space="preserve">Call to Order </w:t>
      </w:r>
    </w:p>
    <w:p w14:paraId="268803DE" w14:textId="16B0FA0F" w:rsidR="00347CE7" w:rsidRPr="000E585E" w:rsidRDefault="00A25B6A" w:rsidP="7A265BA5">
      <w:pPr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7A265BA5">
        <w:rPr>
          <w:rFonts w:asciiTheme="minorHAnsi" w:eastAsiaTheme="minorEastAsia" w:hAnsiTheme="minorHAnsi" w:cstheme="minorBidi"/>
          <w:color w:val="000000" w:themeColor="text1"/>
        </w:rPr>
        <w:t>Executive Committee Roll Call</w:t>
      </w:r>
      <w:r w:rsidR="00662B0C" w:rsidRPr="7A265BA5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C2174D" w:rsidRPr="7A265BA5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01BD27E0" w14:textId="31D3C498" w:rsidR="00297498" w:rsidRPr="000E585E" w:rsidRDefault="00EE6264" w:rsidP="779D9774">
      <w:pPr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779D9774">
        <w:rPr>
          <w:rFonts w:asciiTheme="minorHAnsi" w:eastAsiaTheme="minorEastAsia" w:hAnsiTheme="minorHAnsi" w:cstheme="minorBidi"/>
          <w:color w:val="000000" w:themeColor="text1"/>
        </w:rPr>
        <w:t>Safety Share</w:t>
      </w:r>
      <w:r w:rsidR="00662B0C" w:rsidRPr="779D977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proofErr w:type="gramStart"/>
      <w:r w:rsidR="00135D87" w:rsidRPr="779D9774">
        <w:rPr>
          <w:rFonts w:asciiTheme="minorHAnsi" w:eastAsiaTheme="minorEastAsia" w:hAnsiTheme="minorHAnsi" w:cstheme="minorBidi"/>
          <w:color w:val="000000" w:themeColor="text1"/>
        </w:rPr>
        <w:t xml:space="preserve">– </w:t>
      </w:r>
      <w:r w:rsidR="00D334D1" w:rsidRPr="779D977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5A78F2">
        <w:rPr>
          <w:rFonts w:asciiTheme="minorHAnsi" w:eastAsiaTheme="minorEastAsia" w:hAnsiTheme="minorHAnsi" w:cstheme="minorBidi"/>
          <w:color w:val="000000" w:themeColor="text1"/>
        </w:rPr>
        <w:t>flat</w:t>
      </w:r>
      <w:proofErr w:type="gramEnd"/>
      <w:r w:rsidR="005A78F2">
        <w:rPr>
          <w:rFonts w:asciiTheme="minorHAnsi" w:eastAsiaTheme="minorEastAsia" w:hAnsiTheme="minorHAnsi" w:cstheme="minorBidi"/>
          <w:color w:val="000000" w:themeColor="text1"/>
        </w:rPr>
        <w:t xml:space="preserve"> tires </w:t>
      </w:r>
    </w:p>
    <w:p w14:paraId="6F0A7F5D" w14:textId="64E57F84" w:rsidR="00297498" w:rsidRPr="000E585E" w:rsidRDefault="00297498" w:rsidP="7A265BA5">
      <w:pPr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7A265BA5">
        <w:rPr>
          <w:rFonts w:asciiTheme="minorHAnsi" w:eastAsiaTheme="minorEastAsia" w:hAnsiTheme="minorHAnsi" w:cstheme="minorBidi"/>
          <w:color w:val="000000" w:themeColor="text1"/>
        </w:rPr>
        <w:t xml:space="preserve">Approval of </w:t>
      </w:r>
      <w:r w:rsidR="00662B0C" w:rsidRPr="7A265BA5">
        <w:rPr>
          <w:rFonts w:asciiTheme="minorHAnsi" w:eastAsiaTheme="minorEastAsia" w:hAnsiTheme="minorHAnsi" w:cstheme="minorBidi"/>
          <w:color w:val="000000" w:themeColor="text1"/>
        </w:rPr>
        <w:t>Today’s</w:t>
      </w:r>
      <w:r w:rsidR="009530E8" w:rsidRPr="7A265BA5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F269C7" w:rsidRPr="7A265BA5">
        <w:rPr>
          <w:rFonts w:asciiTheme="minorHAnsi" w:eastAsiaTheme="minorEastAsia" w:hAnsiTheme="minorHAnsi" w:cstheme="minorBidi"/>
          <w:color w:val="000000" w:themeColor="text1"/>
        </w:rPr>
        <w:t>Agenda</w:t>
      </w:r>
    </w:p>
    <w:p w14:paraId="00C4F83E" w14:textId="2FA5709B" w:rsidR="00B83144" w:rsidRPr="000E585E" w:rsidRDefault="00297498" w:rsidP="779D9774">
      <w:pPr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779D9774">
        <w:rPr>
          <w:rFonts w:asciiTheme="minorHAnsi" w:eastAsiaTheme="minorEastAsia" w:hAnsiTheme="minorHAnsi" w:cstheme="minorBidi"/>
          <w:color w:val="000000" w:themeColor="text1"/>
        </w:rPr>
        <w:t xml:space="preserve">Approval of </w:t>
      </w:r>
      <w:r w:rsidR="38450478" w:rsidRPr="779D9774">
        <w:rPr>
          <w:rFonts w:asciiTheme="minorHAnsi" w:eastAsiaTheme="minorEastAsia" w:hAnsiTheme="minorHAnsi" w:cstheme="minorBidi"/>
          <w:color w:val="000000" w:themeColor="text1"/>
        </w:rPr>
        <w:t xml:space="preserve">Previous </w:t>
      </w:r>
      <w:r w:rsidR="00C44E91" w:rsidRPr="779D9774">
        <w:rPr>
          <w:rFonts w:asciiTheme="minorHAnsi" w:eastAsiaTheme="minorEastAsia" w:hAnsiTheme="minorHAnsi" w:cstheme="minorBidi"/>
          <w:color w:val="000000" w:themeColor="text1"/>
        </w:rPr>
        <w:t>M</w:t>
      </w:r>
      <w:r w:rsidRPr="779D9774">
        <w:rPr>
          <w:rFonts w:asciiTheme="minorHAnsi" w:eastAsiaTheme="minorEastAsia" w:hAnsiTheme="minorHAnsi" w:cstheme="minorBidi"/>
          <w:color w:val="000000" w:themeColor="text1"/>
        </w:rPr>
        <w:t xml:space="preserve">eeting </w:t>
      </w:r>
      <w:r w:rsidR="00C44E91" w:rsidRPr="779D9774">
        <w:rPr>
          <w:rFonts w:asciiTheme="minorHAnsi" w:eastAsiaTheme="minorEastAsia" w:hAnsiTheme="minorHAnsi" w:cstheme="minorBidi"/>
          <w:color w:val="000000" w:themeColor="text1"/>
        </w:rPr>
        <w:t>M</w:t>
      </w:r>
      <w:r w:rsidRPr="779D9774">
        <w:rPr>
          <w:rFonts w:asciiTheme="minorHAnsi" w:eastAsiaTheme="minorEastAsia" w:hAnsiTheme="minorHAnsi" w:cstheme="minorBidi"/>
          <w:color w:val="000000" w:themeColor="text1"/>
        </w:rPr>
        <w:t>inutes</w:t>
      </w:r>
      <w:r w:rsidR="00662B0C" w:rsidRPr="779D977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7C21D2" w:rsidRPr="779D9774">
        <w:rPr>
          <w:rFonts w:asciiTheme="minorHAnsi" w:eastAsiaTheme="minorEastAsia" w:hAnsiTheme="minorHAnsi" w:cstheme="minorBidi"/>
          <w:color w:val="000000" w:themeColor="text1"/>
        </w:rPr>
        <w:t>–</w:t>
      </w:r>
    </w:p>
    <w:p w14:paraId="14CA0B2F" w14:textId="0B8FF1F9" w:rsidR="00662B0C" w:rsidRPr="000E585E" w:rsidRDefault="00A107E7" w:rsidP="779D9774">
      <w:pPr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779D9774">
        <w:rPr>
          <w:rFonts w:asciiTheme="minorHAnsi" w:eastAsiaTheme="minorEastAsia" w:hAnsiTheme="minorHAnsi" w:cstheme="minorBidi"/>
          <w:color w:val="000000" w:themeColor="text1"/>
        </w:rPr>
        <w:t>Review of Financials</w:t>
      </w:r>
      <w:r w:rsidR="00F236B8" w:rsidRPr="779D9774">
        <w:rPr>
          <w:rFonts w:asciiTheme="minorHAnsi" w:eastAsiaTheme="minorEastAsia" w:hAnsiTheme="minorHAnsi" w:cstheme="minorBidi"/>
          <w:color w:val="000000" w:themeColor="text1"/>
        </w:rPr>
        <w:t xml:space="preserve"> and SME </w:t>
      </w:r>
      <w:r w:rsidR="0087133E" w:rsidRPr="779D9774">
        <w:rPr>
          <w:rFonts w:asciiTheme="minorHAnsi" w:eastAsiaTheme="minorEastAsia" w:hAnsiTheme="minorHAnsi" w:cstheme="minorBidi"/>
          <w:color w:val="000000" w:themeColor="text1"/>
        </w:rPr>
        <w:t>report (</w:t>
      </w:r>
      <w:r w:rsidR="00662B0C" w:rsidRPr="779D9774">
        <w:rPr>
          <w:rFonts w:asciiTheme="minorHAnsi" w:eastAsiaTheme="minorEastAsia" w:hAnsiTheme="minorHAnsi" w:cstheme="minorBidi"/>
          <w:color w:val="000000" w:themeColor="text1"/>
        </w:rPr>
        <w:t>Karl)</w:t>
      </w:r>
    </w:p>
    <w:p w14:paraId="029A303C" w14:textId="77777777" w:rsidR="00F96975" w:rsidRPr="000E585E" w:rsidRDefault="00F96975" w:rsidP="779D9774">
      <w:pPr>
        <w:numPr>
          <w:ilvl w:val="0"/>
          <w:numId w:val="22"/>
        </w:numPr>
        <w:spacing w:before="100" w:beforeAutospacing="1" w:after="100" w:afterAutospacing="1"/>
        <w:rPr>
          <w:rFonts w:asciiTheme="minorHAnsi" w:eastAsiaTheme="minorEastAsia" w:hAnsiTheme="minorHAnsi" w:cstheme="minorBidi"/>
        </w:rPr>
      </w:pPr>
      <w:r w:rsidRPr="779D9774">
        <w:rPr>
          <w:rFonts w:asciiTheme="minorHAnsi" w:eastAsiaTheme="minorEastAsia" w:hAnsiTheme="minorHAnsi" w:cstheme="minorBidi"/>
        </w:rPr>
        <w:t xml:space="preserve">Old business </w:t>
      </w:r>
    </w:p>
    <w:p w14:paraId="5EBD1453" w14:textId="70CEC0FB" w:rsidR="75AF927A" w:rsidRDefault="75AF927A" w:rsidP="779D9774">
      <w:pPr>
        <w:pStyle w:val="ListParagraph"/>
        <w:numPr>
          <w:ilvl w:val="1"/>
          <w:numId w:val="22"/>
        </w:numPr>
        <w:spacing w:before="120"/>
        <w:rPr>
          <w:rFonts w:asciiTheme="minorHAnsi" w:eastAsiaTheme="minorEastAsia" w:hAnsiTheme="minorHAnsi" w:cstheme="minorBidi"/>
          <w:sz w:val="24"/>
          <w:szCs w:val="24"/>
        </w:rPr>
      </w:pPr>
      <w:r w:rsidRPr="779D9774">
        <w:rPr>
          <w:rFonts w:asciiTheme="minorHAnsi" w:eastAsiaTheme="minorEastAsia" w:hAnsiTheme="minorHAnsi" w:cstheme="minorBidi"/>
        </w:rPr>
        <w:t xml:space="preserve">Board and Committee Nominations: </w:t>
      </w:r>
      <w:hyperlink r:id="rId12">
        <w:r w:rsidRPr="779D9774">
          <w:rPr>
            <w:rStyle w:val="Hyperlink"/>
            <w:rFonts w:asciiTheme="minorHAnsi" w:eastAsiaTheme="minorEastAsia" w:hAnsiTheme="minorHAnsi" w:cstheme="minorBidi"/>
          </w:rPr>
          <w:t>https://www.smenet.org/membership/groups/committees</w:t>
        </w:r>
      </w:hyperlink>
    </w:p>
    <w:p w14:paraId="65389BF9" w14:textId="23A74CA8" w:rsidR="7AA5585D" w:rsidRPr="000E585E" w:rsidRDefault="7AA5585D" w:rsidP="779D9774">
      <w:pPr>
        <w:numPr>
          <w:ilvl w:val="1"/>
          <w:numId w:val="22"/>
        </w:numPr>
        <w:spacing w:beforeAutospacing="1" w:afterAutospacing="1"/>
        <w:rPr>
          <w:rFonts w:asciiTheme="minorHAnsi" w:eastAsiaTheme="minorEastAsia" w:hAnsiTheme="minorHAnsi" w:cstheme="minorBidi"/>
        </w:rPr>
      </w:pPr>
      <w:r w:rsidRPr="779D9774">
        <w:rPr>
          <w:rFonts w:asciiTheme="minorHAnsi" w:eastAsiaTheme="minorEastAsia" w:hAnsiTheme="minorHAnsi" w:cstheme="minorBidi"/>
        </w:rPr>
        <w:t xml:space="preserve">Fundraiser for the Mining Museum. Donate for the Great Debate here </w:t>
      </w:r>
      <w:hyperlink r:id="rId13">
        <w:r w:rsidRPr="779D9774">
          <w:rPr>
            <w:rStyle w:val="Hyperlink"/>
            <w:rFonts w:asciiTheme="minorHAnsi" w:eastAsiaTheme="minorEastAsia" w:hAnsiTheme="minorHAnsi" w:cstheme="minorBidi"/>
          </w:rPr>
          <w:t>https://mininghalloffame.org/page/great-debate</w:t>
        </w:r>
      </w:hyperlink>
      <w:r w:rsidRPr="779D9774">
        <w:rPr>
          <w:rFonts w:asciiTheme="minorHAnsi" w:eastAsiaTheme="minorEastAsia" w:hAnsiTheme="minorHAnsi" w:cstheme="minorBidi"/>
          <w:color w:val="0000FF"/>
          <w:u w:val="single"/>
        </w:rPr>
        <w:t xml:space="preserve"> ,</w:t>
      </w:r>
    </w:p>
    <w:p w14:paraId="65EFB9C0" w14:textId="1EB59D28" w:rsidR="1A2464A6" w:rsidRDefault="00F96975" w:rsidP="779D9774">
      <w:pPr>
        <w:numPr>
          <w:ilvl w:val="0"/>
          <w:numId w:val="22"/>
        </w:numPr>
        <w:spacing w:before="120"/>
        <w:rPr>
          <w:rFonts w:asciiTheme="minorHAnsi" w:eastAsiaTheme="minorEastAsia" w:hAnsiTheme="minorHAnsi" w:cstheme="minorBidi"/>
        </w:rPr>
      </w:pPr>
      <w:r w:rsidRPr="779D9774">
        <w:rPr>
          <w:rFonts w:asciiTheme="minorHAnsi" w:eastAsiaTheme="minorEastAsia" w:hAnsiTheme="minorHAnsi" w:cstheme="minorBidi"/>
        </w:rPr>
        <w:t>New business</w:t>
      </w:r>
    </w:p>
    <w:p w14:paraId="6C7EAB93" w14:textId="112F95BF" w:rsidR="00B8640B" w:rsidRDefault="00B8640B" w:rsidP="21C3812C">
      <w:pPr>
        <w:numPr>
          <w:ilvl w:val="1"/>
          <w:numId w:val="2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August/September Newsletter: each committee chair </w:t>
      </w:r>
      <w:proofErr w:type="gramStart"/>
      <w:r>
        <w:rPr>
          <w:rFonts w:ascii="Arial" w:hAnsi="Arial" w:cs="Arial"/>
          <w:sz w:val="22"/>
          <w:szCs w:val="22"/>
        </w:rPr>
        <w:t>send</w:t>
      </w:r>
      <w:proofErr w:type="gramEnd"/>
      <w:r>
        <w:rPr>
          <w:rFonts w:ascii="Arial" w:hAnsi="Arial" w:cs="Arial"/>
          <w:sz w:val="22"/>
          <w:szCs w:val="22"/>
        </w:rPr>
        <w:t xml:space="preserve"> a summary &amp; photos to Pablo </w:t>
      </w:r>
    </w:p>
    <w:p w14:paraId="329518EE" w14:textId="51D35871" w:rsidR="00B85B26" w:rsidRDefault="00B85B26" w:rsidP="00B85B26">
      <w:pPr>
        <w:numPr>
          <w:ilvl w:val="2"/>
          <w:numId w:val="2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updates by Monday, 8/24</w:t>
      </w:r>
    </w:p>
    <w:p w14:paraId="2D749C26" w14:textId="57CCF277" w:rsidR="21C3812C" w:rsidRPr="00FE41EC" w:rsidRDefault="007A32BD" w:rsidP="21C3812C">
      <w:pPr>
        <w:numPr>
          <w:ilvl w:val="1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779D9774">
        <w:rPr>
          <w:rFonts w:ascii="Arial" w:hAnsi="Arial" w:cs="Arial"/>
          <w:sz w:val="22"/>
          <w:szCs w:val="22"/>
        </w:rPr>
        <w:t xml:space="preserve">Advertising to </w:t>
      </w:r>
      <w:r w:rsidR="005D6984" w:rsidRPr="779D9774">
        <w:rPr>
          <w:rFonts w:ascii="Arial" w:hAnsi="Arial" w:cs="Arial"/>
          <w:sz w:val="22"/>
          <w:szCs w:val="22"/>
        </w:rPr>
        <w:t>other mines &amp; mining schools in NM</w:t>
      </w:r>
    </w:p>
    <w:p w14:paraId="0110DAD2" w14:textId="29EFF0AA" w:rsidR="2F0D13A5" w:rsidRDefault="2F0D13A5" w:rsidP="437F4D9F">
      <w:pPr>
        <w:numPr>
          <w:ilvl w:val="2"/>
          <w:numId w:val="22"/>
        </w:numPr>
        <w:spacing w:before="120"/>
        <w:rPr>
          <w:sz w:val="22"/>
          <w:szCs w:val="22"/>
        </w:rPr>
      </w:pPr>
      <w:r w:rsidRPr="779D9774">
        <w:rPr>
          <w:rFonts w:ascii="Segoe UI" w:eastAsia="Segoe UI" w:hAnsi="Segoe UI" w:cs="Segoe UI"/>
          <w:sz w:val="21"/>
          <w:szCs w:val="21"/>
        </w:rPr>
        <w:t xml:space="preserve">Mike Ogas </w:t>
      </w:r>
      <w:r w:rsidR="00B32D35" w:rsidRPr="779D9774">
        <w:rPr>
          <w:rFonts w:ascii="Segoe UI" w:eastAsia="Segoe UI" w:hAnsi="Segoe UI" w:cs="Segoe UI"/>
          <w:sz w:val="21"/>
          <w:szCs w:val="21"/>
        </w:rPr>
        <w:t xml:space="preserve">(drilling &amp; blasting) </w:t>
      </w:r>
      <w:r w:rsidRPr="779D9774">
        <w:rPr>
          <w:rFonts w:ascii="Segoe UI" w:eastAsia="Segoe UI" w:hAnsi="Segoe UI" w:cs="Segoe UI"/>
          <w:sz w:val="21"/>
          <w:szCs w:val="21"/>
        </w:rPr>
        <w:t>and Mark Whitlock</w:t>
      </w:r>
      <w:r w:rsidR="00B32D35" w:rsidRPr="779D9774">
        <w:rPr>
          <w:rFonts w:ascii="Segoe UI" w:eastAsia="Segoe UI" w:hAnsi="Segoe UI" w:cs="Segoe UI"/>
          <w:sz w:val="21"/>
          <w:szCs w:val="21"/>
        </w:rPr>
        <w:t xml:space="preserve"> (Modular) </w:t>
      </w:r>
    </w:p>
    <w:p w14:paraId="6227CC14" w14:textId="6B0E653D" w:rsidR="0631CEA7" w:rsidRDefault="0631CEA7" w:rsidP="779D9774">
      <w:pPr>
        <w:numPr>
          <w:ilvl w:val="2"/>
          <w:numId w:val="22"/>
        </w:numPr>
        <w:spacing w:before="120"/>
        <w:rPr>
          <w:sz w:val="22"/>
          <w:szCs w:val="22"/>
        </w:rPr>
      </w:pPr>
      <w:r w:rsidRPr="779D9774">
        <w:rPr>
          <w:rFonts w:ascii="Segoe UI" w:eastAsia="Segoe UI" w:hAnsi="Segoe UI" w:cs="Segoe UI"/>
          <w:sz w:val="21"/>
          <w:szCs w:val="21"/>
        </w:rPr>
        <w:t>Nina obtained NMMA contact info</w:t>
      </w:r>
      <w:r w:rsidR="27460D86" w:rsidRPr="779D9774">
        <w:rPr>
          <w:rFonts w:ascii="Segoe UI" w:eastAsia="Segoe UI" w:hAnsi="Segoe UI" w:cs="Segoe UI"/>
          <w:sz w:val="21"/>
          <w:szCs w:val="21"/>
        </w:rPr>
        <w:t xml:space="preserve"> – get onto distribution list </w:t>
      </w:r>
    </w:p>
    <w:p w14:paraId="5C13AB8F" w14:textId="298CF4AD" w:rsidR="0042278E" w:rsidRPr="00FE41EC" w:rsidRDefault="0032372C" w:rsidP="21C3812C">
      <w:pPr>
        <w:numPr>
          <w:ilvl w:val="1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779D9774">
        <w:rPr>
          <w:rFonts w:ascii="Arial" w:hAnsi="Arial" w:cs="Arial"/>
          <w:sz w:val="22"/>
          <w:szCs w:val="22"/>
        </w:rPr>
        <w:t>Charge or not charge members for local section?</w:t>
      </w:r>
    </w:p>
    <w:p w14:paraId="1F935064" w14:textId="3925A9DC" w:rsidR="0032372C" w:rsidRDefault="0032372C" w:rsidP="000B365E">
      <w:pPr>
        <w:numPr>
          <w:ilvl w:val="2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779D9774">
        <w:rPr>
          <w:rFonts w:ascii="Arial" w:hAnsi="Arial" w:cs="Arial"/>
          <w:sz w:val="22"/>
          <w:szCs w:val="22"/>
        </w:rPr>
        <w:t xml:space="preserve">Can we </w:t>
      </w:r>
      <w:r w:rsidR="00A20EE7" w:rsidRPr="779D9774">
        <w:rPr>
          <w:rFonts w:ascii="Arial" w:hAnsi="Arial" w:cs="Arial"/>
          <w:sz w:val="22"/>
          <w:szCs w:val="22"/>
        </w:rPr>
        <w:t>give out</w:t>
      </w:r>
      <w:r w:rsidRPr="779D9774">
        <w:rPr>
          <w:rFonts w:ascii="Arial" w:hAnsi="Arial" w:cs="Arial"/>
          <w:sz w:val="22"/>
          <w:szCs w:val="22"/>
        </w:rPr>
        <w:t xml:space="preserve"> CEUs? </w:t>
      </w:r>
    </w:p>
    <w:p w14:paraId="74F21C3C" w14:textId="7A42B906" w:rsidR="00430594" w:rsidRPr="00FE41EC" w:rsidRDefault="00430594" w:rsidP="00430594">
      <w:pPr>
        <w:numPr>
          <w:ilvl w:val="3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779D9774">
        <w:rPr>
          <w:rFonts w:ascii="Arial" w:hAnsi="Arial" w:cs="Arial"/>
          <w:sz w:val="22"/>
          <w:szCs w:val="22"/>
        </w:rPr>
        <w:t xml:space="preserve">Look into this. </w:t>
      </w:r>
    </w:p>
    <w:p w14:paraId="467493B2" w14:textId="23E83707" w:rsidR="003C6486" w:rsidRPr="00FE41EC" w:rsidRDefault="002A4481" w:rsidP="003C6486">
      <w:pPr>
        <w:numPr>
          <w:ilvl w:val="1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779D9774">
        <w:rPr>
          <w:rFonts w:ascii="Arial" w:hAnsi="Arial" w:cs="Arial"/>
          <w:sz w:val="22"/>
          <w:szCs w:val="22"/>
        </w:rPr>
        <w:lastRenderedPageBreak/>
        <w:t xml:space="preserve">Use sponsorship levels for the section &amp; scholarships </w:t>
      </w:r>
    </w:p>
    <w:p w14:paraId="1E93BEEB" w14:textId="7A0165CC" w:rsidR="001D76E6" w:rsidRDefault="0000569F" w:rsidP="001D76E6">
      <w:pPr>
        <w:numPr>
          <w:ilvl w:val="2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779D9774">
        <w:rPr>
          <w:rFonts w:ascii="Arial" w:hAnsi="Arial" w:cs="Arial"/>
          <w:sz w:val="22"/>
          <w:szCs w:val="22"/>
        </w:rPr>
        <w:t xml:space="preserve">Companies may have quota for sponsoring that they will try to meet throughout the year/quarters- continual asking may be beneficial </w:t>
      </w:r>
    </w:p>
    <w:p w14:paraId="22AB3886" w14:textId="2EC744F8" w:rsidR="00857356" w:rsidRDefault="00857356" w:rsidP="00857356">
      <w:pPr>
        <w:numPr>
          <w:ilvl w:val="3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779D9774">
        <w:rPr>
          <w:rFonts w:ascii="Arial" w:hAnsi="Arial" w:cs="Arial"/>
          <w:sz w:val="22"/>
          <w:szCs w:val="22"/>
        </w:rPr>
        <w:t>Sponsorship ideas</w:t>
      </w:r>
    </w:p>
    <w:p w14:paraId="2DADBAA2" w14:textId="199D7EFC" w:rsidR="00857356" w:rsidRDefault="00857356" w:rsidP="00857356">
      <w:pPr>
        <w:numPr>
          <w:ilvl w:val="4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779D9774">
        <w:rPr>
          <w:rFonts w:ascii="Arial" w:hAnsi="Arial" w:cs="Arial"/>
          <w:sz w:val="22"/>
          <w:szCs w:val="22"/>
        </w:rPr>
        <w:t xml:space="preserve">Science Olympiad sponsorship </w:t>
      </w:r>
      <w:r w:rsidR="00962C2E" w:rsidRPr="779D9774">
        <w:rPr>
          <w:rFonts w:ascii="Arial" w:hAnsi="Arial" w:cs="Arial"/>
          <w:sz w:val="22"/>
          <w:szCs w:val="22"/>
        </w:rPr>
        <w:t xml:space="preserve">(supplies, travel, </w:t>
      </w:r>
      <w:proofErr w:type="spellStart"/>
      <w:r w:rsidR="00962C2E" w:rsidRPr="779D9774">
        <w:rPr>
          <w:rFonts w:ascii="Arial" w:hAnsi="Arial" w:cs="Arial"/>
          <w:sz w:val="22"/>
          <w:szCs w:val="22"/>
        </w:rPr>
        <w:t>etc</w:t>
      </w:r>
      <w:proofErr w:type="spellEnd"/>
      <w:r w:rsidR="00962C2E" w:rsidRPr="779D9774">
        <w:rPr>
          <w:rFonts w:ascii="Arial" w:hAnsi="Arial" w:cs="Arial"/>
          <w:sz w:val="22"/>
          <w:szCs w:val="22"/>
        </w:rPr>
        <w:t>)</w:t>
      </w:r>
    </w:p>
    <w:p w14:paraId="4A1D4BA2" w14:textId="62FF7624" w:rsidR="00962C2E" w:rsidRDefault="00962C2E" w:rsidP="00857356">
      <w:pPr>
        <w:numPr>
          <w:ilvl w:val="4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779D9774">
        <w:rPr>
          <w:rFonts w:ascii="Arial" w:hAnsi="Arial" w:cs="Arial"/>
          <w:sz w:val="22"/>
          <w:szCs w:val="22"/>
        </w:rPr>
        <w:t xml:space="preserve">Classroom sponsorship </w:t>
      </w:r>
    </w:p>
    <w:p w14:paraId="7D642BAD" w14:textId="786D733F" w:rsidR="00962C2E" w:rsidRDefault="00E54786" w:rsidP="00857356">
      <w:pPr>
        <w:numPr>
          <w:ilvl w:val="4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779D9774">
        <w:rPr>
          <w:rFonts w:ascii="Arial" w:hAnsi="Arial" w:cs="Arial"/>
          <w:sz w:val="22"/>
          <w:szCs w:val="22"/>
        </w:rPr>
        <w:t xml:space="preserve">Outreach sponsorship </w:t>
      </w:r>
    </w:p>
    <w:p w14:paraId="19EB2942" w14:textId="55AF4129" w:rsidR="00AC6895" w:rsidRDefault="00AC6895" w:rsidP="00857356">
      <w:pPr>
        <w:numPr>
          <w:ilvl w:val="4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779D9774">
        <w:rPr>
          <w:rFonts w:ascii="Arial" w:hAnsi="Arial" w:cs="Arial"/>
          <w:sz w:val="22"/>
          <w:szCs w:val="22"/>
        </w:rPr>
        <w:t>T-shirt sponsorship</w:t>
      </w:r>
    </w:p>
    <w:p w14:paraId="3F6392F8" w14:textId="5EE55CE8" w:rsidR="00C31C60" w:rsidRPr="00FE41EC" w:rsidRDefault="00C31C60" w:rsidP="00857356">
      <w:pPr>
        <w:numPr>
          <w:ilvl w:val="4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779D9774">
        <w:rPr>
          <w:rFonts w:ascii="Arial" w:hAnsi="Arial" w:cs="Arial"/>
          <w:sz w:val="22"/>
          <w:szCs w:val="22"/>
        </w:rPr>
        <w:t xml:space="preserve">Classroom supplies sponsorship </w:t>
      </w:r>
    </w:p>
    <w:p w14:paraId="627BE124" w14:textId="4DB8AE47" w:rsidR="002143B9" w:rsidRDefault="003158F4" w:rsidP="002143B9">
      <w:pPr>
        <w:numPr>
          <w:ilvl w:val="2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779D9774">
        <w:rPr>
          <w:rFonts w:ascii="Arial" w:hAnsi="Arial" w:cs="Arial"/>
          <w:sz w:val="22"/>
          <w:szCs w:val="22"/>
        </w:rPr>
        <w:t xml:space="preserve">Will not ask for golf tourney </w:t>
      </w:r>
    </w:p>
    <w:p w14:paraId="4102B8CD" w14:textId="013C09A6" w:rsidR="002F4E6F" w:rsidRPr="007277D7" w:rsidRDefault="002C7455" w:rsidP="002143B9">
      <w:pPr>
        <w:numPr>
          <w:ilvl w:val="2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007277D7">
        <w:rPr>
          <w:rFonts w:ascii="Arial" w:hAnsi="Arial" w:cs="Arial"/>
          <w:sz w:val="22"/>
          <w:szCs w:val="22"/>
        </w:rPr>
        <w:t xml:space="preserve">Joe to call Chris Nash and Steven Sedillos </w:t>
      </w:r>
      <w:r w:rsidR="00EC752D" w:rsidRPr="007277D7">
        <w:rPr>
          <w:rFonts w:ascii="Arial" w:hAnsi="Arial" w:cs="Arial"/>
          <w:sz w:val="22"/>
          <w:szCs w:val="22"/>
        </w:rPr>
        <w:t>for vendors</w:t>
      </w:r>
    </w:p>
    <w:p w14:paraId="312E40FF" w14:textId="2CA7F1F5" w:rsidR="002143B9" w:rsidRDefault="00FE41EC" w:rsidP="002143B9">
      <w:pPr>
        <w:numPr>
          <w:ilvl w:val="1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779D9774">
        <w:rPr>
          <w:rFonts w:ascii="Arial" w:hAnsi="Arial" w:cs="Arial"/>
          <w:sz w:val="22"/>
          <w:szCs w:val="22"/>
        </w:rPr>
        <w:t xml:space="preserve">Where should we place our files? </w:t>
      </w:r>
    </w:p>
    <w:p w14:paraId="41FA0BA3" w14:textId="5A2D540E" w:rsidR="000341A9" w:rsidRPr="00FE41EC" w:rsidRDefault="00E67E5C" w:rsidP="00E67E5C">
      <w:pPr>
        <w:numPr>
          <w:ilvl w:val="2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779D9774">
        <w:rPr>
          <w:rFonts w:ascii="Arial" w:hAnsi="Arial" w:cs="Arial"/>
          <w:sz w:val="22"/>
          <w:szCs w:val="22"/>
        </w:rPr>
        <w:t xml:space="preserve">Google Drive </w:t>
      </w:r>
      <w:r w:rsidR="00441EEA" w:rsidRPr="779D9774">
        <w:rPr>
          <w:rFonts w:ascii="Arial" w:hAnsi="Arial" w:cs="Arial"/>
          <w:sz w:val="22"/>
          <w:szCs w:val="22"/>
        </w:rPr>
        <w:t>(can’t access at work)</w:t>
      </w:r>
    </w:p>
    <w:p w14:paraId="63C9D69A" w14:textId="4F83C57E" w:rsidR="02CC147E" w:rsidRPr="00810B6B" w:rsidRDefault="02CC147E" w:rsidP="495DF05D">
      <w:pPr>
        <w:numPr>
          <w:ilvl w:val="1"/>
          <w:numId w:val="22"/>
        </w:numPr>
        <w:spacing w:before="120"/>
        <w:rPr>
          <w:sz w:val="22"/>
          <w:szCs w:val="22"/>
        </w:rPr>
      </w:pPr>
      <w:r w:rsidRPr="779D9774">
        <w:rPr>
          <w:rFonts w:ascii="Arial" w:hAnsi="Arial" w:cs="Arial"/>
          <w:sz w:val="22"/>
          <w:szCs w:val="22"/>
        </w:rPr>
        <w:t>Potential ongoing volunteer opportunity at the Commons</w:t>
      </w:r>
      <w:r w:rsidR="10B9BB7A" w:rsidRPr="779D9774">
        <w:rPr>
          <w:rFonts w:ascii="Arial" w:hAnsi="Arial" w:cs="Arial"/>
          <w:sz w:val="22"/>
          <w:szCs w:val="22"/>
        </w:rPr>
        <w:t xml:space="preserve"> and Forest Service</w:t>
      </w:r>
      <w:r w:rsidRPr="779D9774">
        <w:rPr>
          <w:rFonts w:ascii="Arial" w:hAnsi="Arial" w:cs="Arial"/>
          <w:sz w:val="22"/>
          <w:szCs w:val="22"/>
        </w:rPr>
        <w:t>. Are we interested? Need to relay to Laura Phelps</w:t>
      </w:r>
    </w:p>
    <w:p w14:paraId="600FC44D" w14:textId="42EE31C6" w:rsidR="00810B6B" w:rsidRPr="007277D7" w:rsidRDefault="00810B6B" w:rsidP="6BF66FCD">
      <w:pPr>
        <w:numPr>
          <w:ilvl w:val="2"/>
          <w:numId w:val="22"/>
        </w:numPr>
        <w:spacing w:before="120"/>
        <w:rPr>
          <w:sz w:val="22"/>
          <w:szCs w:val="22"/>
        </w:rPr>
      </w:pPr>
      <w:r w:rsidRPr="007277D7">
        <w:rPr>
          <w:rFonts w:ascii="Arial" w:hAnsi="Arial" w:cs="Arial"/>
          <w:sz w:val="22"/>
          <w:szCs w:val="22"/>
        </w:rPr>
        <w:t>Frequency? How many people needed?</w:t>
      </w:r>
    </w:p>
    <w:p w14:paraId="2B6A426B" w14:textId="5444B869" w:rsidR="131DD0E6" w:rsidRPr="007277D7" w:rsidRDefault="131DD0E6" w:rsidP="6BF66FCD">
      <w:pPr>
        <w:numPr>
          <w:ilvl w:val="1"/>
          <w:numId w:val="22"/>
        </w:numPr>
        <w:spacing w:before="120"/>
        <w:rPr>
          <w:sz w:val="22"/>
          <w:szCs w:val="22"/>
        </w:rPr>
      </w:pPr>
      <w:r w:rsidRPr="007277D7">
        <w:rPr>
          <w:rFonts w:ascii="Arial" w:hAnsi="Arial" w:cs="Arial"/>
          <w:sz w:val="22"/>
          <w:szCs w:val="22"/>
        </w:rPr>
        <w:t xml:space="preserve">Potential volunteer opportunity to put Christmas lights up </w:t>
      </w:r>
      <w:r w:rsidR="0A2A7BDA" w:rsidRPr="007277D7">
        <w:rPr>
          <w:rFonts w:ascii="Arial" w:hAnsi="Arial" w:cs="Arial"/>
          <w:sz w:val="22"/>
          <w:szCs w:val="22"/>
        </w:rPr>
        <w:t>Nov. 16 or Nov. 21</w:t>
      </w:r>
    </w:p>
    <w:p w14:paraId="14D8B703" w14:textId="754574E6" w:rsidR="759CCB97" w:rsidRPr="007277D7" w:rsidRDefault="759CCB97" w:rsidP="437F4D9F">
      <w:pPr>
        <w:numPr>
          <w:ilvl w:val="1"/>
          <w:numId w:val="22"/>
        </w:numPr>
        <w:spacing w:before="120"/>
        <w:rPr>
          <w:sz w:val="22"/>
          <w:szCs w:val="22"/>
        </w:rPr>
      </w:pPr>
      <w:r w:rsidRPr="007277D7">
        <w:rPr>
          <w:rFonts w:ascii="Arial" w:hAnsi="Arial" w:cs="Arial"/>
          <w:sz w:val="22"/>
          <w:szCs w:val="22"/>
        </w:rPr>
        <w:t>Lisa Dean asking for financial support of Central Elementary</w:t>
      </w:r>
    </w:p>
    <w:p w14:paraId="04A2A38E" w14:textId="691C1C42" w:rsidR="00B170FD" w:rsidRPr="007533BC" w:rsidRDefault="00B170FD" w:rsidP="00B170FD">
      <w:pPr>
        <w:numPr>
          <w:ilvl w:val="2"/>
          <w:numId w:val="22"/>
        </w:numPr>
        <w:spacing w:before="120"/>
        <w:rPr>
          <w:sz w:val="22"/>
          <w:szCs w:val="22"/>
        </w:rPr>
      </w:pPr>
      <w:r w:rsidRPr="6BF66FCD">
        <w:rPr>
          <w:rFonts w:ascii="Arial" w:hAnsi="Arial" w:cs="Arial"/>
          <w:sz w:val="22"/>
          <w:szCs w:val="22"/>
        </w:rPr>
        <w:t xml:space="preserve">Respond back to Lisa w/ </w:t>
      </w:r>
      <w:r w:rsidR="00A32669" w:rsidRPr="6BF66FCD">
        <w:rPr>
          <w:rFonts w:ascii="Arial" w:hAnsi="Arial" w:cs="Arial"/>
          <w:sz w:val="22"/>
          <w:szCs w:val="22"/>
        </w:rPr>
        <w:t>idea that we can do a sponsorship w/ vendor</w:t>
      </w:r>
    </w:p>
    <w:p w14:paraId="69056A2E" w14:textId="36608140" w:rsidR="007533BC" w:rsidRDefault="007533BC" w:rsidP="007533BC">
      <w:pPr>
        <w:numPr>
          <w:ilvl w:val="1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6BF66FCD">
        <w:rPr>
          <w:rFonts w:ascii="Arial" w:hAnsi="Arial" w:cs="Arial"/>
          <w:sz w:val="22"/>
          <w:szCs w:val="22"/>
        </w:rPr>
        <w:t xml:space="preserve">Cindy Lee in attendance – 6, 7, 8 grades; </w:t>
      </w:r>
      <w:r w:rsidR="001930D6" w:rsidRPr="6BF66FCD">
        <w:rPr>
          <w:rFonts w:ascii="Arial" w:hAnsi="Arial" w:cs="Arial"/>
          <w:sz w:val="22"/>
          <w:szCs w:val="22"/>
        </w:rPr>
        <w:t>MESA;</w:t>
      </w:r>
      <w:r w:rsidR="001930D6" w:rsidRPr="6BF66FCD">
        <w:rPr>
          <w:sz w:val="22"/>
          <w:szCs w:val="22"/>
        </w:rPr>
        <w:t xml:space="preserve"> </w:t>
      </w:r>
      <w:r w:rsidR="001930D6" w:rsidRPr="6BF66FCD">
        <w:rPr>
          <w:rFonts w:ascii="Arial" w:hAnsi="Arial" w:cs="Arial"/>
          <w:sz w:val="22"/>
          <w:szCs w:val="22"/>
        </w:rPr>
        <w:t>2 other teachers interested; previous</w:t>
      </w:r>
      <w:r w:rsidR="0095323B" w:rsidRPr="6BF66FCD">
        <w:rPr>
          <w:rFonts w:ascii="Arial" w:hAnsi="Arial" w:cs="Arial"/>
          <w:sz w:val="22"/>
          <w:szCs w:val="22"/>
        </w:rPr>
        <w:t>ly involved in Move Mining</w:t>
      </w:r>
    </w:p>
    <w:p w14:paraId="2F4B3FB4" w14:textId="49D63ECE" w:rsidR="002F522F" w:rsidRPr="002F522F" w:rsidRDefault="002F522F" w:rsidP="002F522F">
      <w:pPr>
        <w:numPr>
          <w:ilvl w:val="2"/>
          <w:numId w:val="22"/>
        </w:numPr>
        <w:spacing w:before="120"/>
        <w:rPr>
          <w:rFonts w:ascii="Arial" w:hAnsi="Arial" w:cs="Arial"/>
          <w:sz w:val="22"/>
          <w:szCs w:val="22"/>
        </w:rPr>
      </w:pPr>
      <w:r w:rsidRPr="6BF66FCD">
        <w:rPr>
          <w:rFonts w:ascii="Arial" w:hAnsi="Arial" w:cs="Arial"/>
          <w:sz w:val="22"/>
          <w:szCs w:val="22"/>
        </w:rPr>
        <w:t>David Brence &amp; Jacob McLean for possible</w:t>
      </w:r>
      <w:r w:rsidR="00465500" w:rsidRPr="6BF66FCD">
        <w:rPr>
          <w:rFonts w:ascii="Arial" w:hAnsi="Arial" w:cs="Arial"/>
          <w:sz w:val="22"/>
          <w:szCs w:val="22"/>
        </w:rPr>
        <w:t xml:space="preserve"> partnership</w:t>
      </w:r>
    </w:p>
    <w:p w14:paraId="3FDBDE7C" w14:textId="31B2DD70" w:rsidR="00C21165" w:rsidRPr="004A03E0" w:rsidRDefault="00C21165" w:rsidP="779D9774">
      <w:pPr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</w:rPr>
      </w:pPr>
      <w:r w:rsidRPr="779D9774">
        <w:rPr>
          <w:rFonts w:asciiTheme="minorHAnsi" w:eastAsiaTheme="minorEastAsia" w:hAnsiTheme="minorHAnsi" w:cstheme="minorBidi"/>
        </w:rPr>
        <w:t xml:space="preserve">Committee Reports </w:t>
      </w:r>
    </w:p>
    <w:p w14:paraId="16844971" w14:textId="42DBBD2B" w:rsidR="00B83144" w:rsidRPr="004A03E0" w:rsidRDefault="00C21165" w:rsidP="779D9774">
      <w:pPr>
        <w:numPr>
          <w:ilvl w:val="1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779D9774">
        <w:rPr>
          <w:rFonts w:asciiTheme="minorHAnsi" w:eastAsiaTheme="minorEastAsia" w:hAnsiTheme="minorHAnsi" w:cstheme="minorBidi"/>
        </w:rPr>
        <w:t>Program Committee (Events Chair</w:t>
      </w:r>
      <w:r w:rsidR="009D49C9" w:rsidRPr="779D9774">
        <w:rPr>
          <w:rFonts w:asciiTheme="minorHAnsi" w:eastAsiaTheme="minorEastAsia" w:hAnsiTheme="minorHAnsi" w:cstheme="minorBidi"/>
        </w:rPr>
        <w:t xml:space="preserve"> –Isaac Simon</w:t>
      </w:r>
      <w:r w:rsidRPr="779D9774">
        <w:rPr>
          <w:rFonts w:asciiTheme="minorHAnsi" w:eastAsiaTheme="minorEastAsia" w:hAnsiTheme="minorHAnsi" w:cstheme="minorBidi"/>
        </w:rPr>
        <w:t>)</w:t>
      </w:r>
    </w:p>
    <w:p w14:paraId="6A71DD4D" w14:textId="77777777" w:rsidR="00C21165" w:rsidRPr="004A03E0" w:rsidRDefault="00C21165" w:rsidP="7A265BA5">
      <w:pPr>
        <w:numPr>
          <w:ilvl w:val="0"/>
          <w:numId w:val="24"/>
        </w:numPr>
        <w:rPr>
          <w:rFonts w:asciiTheme="minorHAnsi" w:eastAsiaTheme="minorEastAsia" w:hAnsiTheme="minorHAnsi" w:cstheme="minorBidi"/>
        </w:rPr>
      </w:pPr>
      <w:r w:rsidRPr="7A265BA5">
        <w:rPr>
          <w:rFonts w:asciiTheme="minorHAnsi" w:eastAsiaTheme="minorEastAsia" w:hAnsiTheme="minorHAnsi" w:cstheme="minorBidi"/>
          <w:color w:val="000000" w:themeColor="text1"/>
        </w:rPr>
        <w:t>Holiday Party</w:t>
      </w:r>
    </w:p>
    <w:p w14:paraId="070F86DE" w14:textId="1525D36A" w:rsidR="00C21165" w:rsidRPr="004A03E0" w:rsidRDefault="00C21165" w:rsidP="7A265BA5">
      <w:pPr>
        <w:numPr>
          <w:ilvl w:val="0"/>
          <w:numId w:val="24"/>
        </w:numPr>
        <w:rPr>
          <w:rFonts w:asciiTheme="minorHAnsi" w:eastAsiaTheme="minorEastAsia" w:hAnsiTheme="minorHAnsi" w:cstheme="minorBidi"/>
          <w:color w:val="000000"/>
        </w:rPr>
      </w:pPr>
      <w:r w:rsidRPr="7A265BA5">
        <w:rPr>
          <w:rFonts w:asciiTheme="minorHAnsi" w:eastAsiaTheme="minorEastAsia" w:hAnsiTheme="minorHAnsi" w:cstheme="minorBidi"/>
          <w:color w:val="000000" w:themeColor="text1"/>
        </w:rPr>
        <w:t xml:space="preserve">Monthly Meetings </w:t>
      </w:r>
    </w:p>
    <w:p w14:paraId="672C3497" w14:textId="21BB6332" w:rsidR="00715B2E" w:rsidRPr="004A03E0" w:rsidRDefault="00715B2E" w:rsidP="7A265BA5">
      <w:pPr>
        <w:numPr>
          <w:ilvl w:val="1"/>
          <w:numId w:val="24"/>
        </w:numPr>
        <w:rPr>
          <w:rFonts w:asciiTheme="minorHAnsi" w:eastAsiaTheme="minorEastAsia" w:hAnsiTheme="minorHAnsi" w:cstheme="minorBidi"/>
          <w:color w:val="000000"/>
        </w:rPr>
      </w:pPr>
      <w:r w:rsidRPr="7A265BA5">
        <w:rPr>
          <w:rFonts w:asciiTheme="minorHAnsi" w:eastAsiaTheme="minorEastAsia" w:hAnsiTheme="minorHAnsi" w:cstheme="minorBidi"/>
          <w:color w:val="000000" w:themeColor="text1"/>
        </w:rPr>
        <w:t>Work on virtual meeting option</w:t>
      </w:r>
    </w:p>
    <w:p w14:paraId="068282BA" w14:textId="77777777" w:rsidR="00A83879" w:rsidRDefault="00A83879" w:rsidP="00F41E33">
      <w:pPr>
        <w:numPr>
          <w:ilvl w:val="2"/>
          <w:numId w:val="24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 xml:space="preserve">Artificial Intelligence </w:t>
      </w:r>
    </w:p>
    <w:p w14:paraId="0AB1CA8B" w14:textId="459EEAD5" w:rsidR="0036236D" w:rsidRDefault="00A83879" w:rsidP="00A83879">
      <w:pPr>
        <w:numPr>
          <w:ilvl w:val="3"/>
          <w:numId w:val="24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 xml:space="preserve">Parnian – FMI contact on AI </w:t>
      </w:r>
      <w:r w:rsidR="001F5598">
        <w:rPr>
          <w:rFonts w:asciiTheme="minorHAnsi" w:eastAsiaTheme="minorEastAsia" w:hAnsiTheme="minorHAnsi" w:cstheme="minorBidi"/>
          <w:color w:val="000000" w:themeColor="text1"/>
        </w:rPr>
        <w:t>(Cory Stevens</w:t>
      </w:r>
      <w:r w:rsidR="00A3303B">
        <w:rPr>
          <w:rFonts w:asciiTheme="minorHAnsi" w:eastAsiaTheme="minorEastAsia" w:hAnsiTheme="minorHAnsi" w:cstheme="minorBidi"/>
          <w:color w:val="000000" w:themeColor="text1"/>
        </w:rPr>
        <w:t>, L</w:t>
      </w:r>
      <w:r w:rsidR="00455F32">
        <w:rPr>
          <w:rFonts w:asciiTheme="minorHAnsi" w:eastAsiaTheme="minorEastAsia" w:hAnsiTheme="minorHAnsi" w:cstheme="minorBidi"/>
          <w:color w:val="000000" w:themeColor="text1"/>
        </w:rPr>
        <w:t>ia</w:t>
      </w:r>
      <w:r w:rsidR="00A3303B">
        <w:rPr>
          <w:rFonts w:asciiTheme="minorHAnsi" w:eastAsiaTheme="minorEastAsia" w:hAnsiTheme="minorHAnsi" w:cstheme="minorBidi"/>
          <w:color w:val="000000" w:themeColor="text1"/>
        </w:rPr>
        <w:t xml:space="preserve"> Walker)</w:t>
      </w:r>
      <w:r w:rsidR="00D22923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10B764D2" w14:textId="20F5A026" w:rsidR="00123108" w:rsidRDefault="00123108" w:rsidP="00123108">
      <w:pPr>
        <w:numPr>
          <w:ilvl w:val="4"/>
          <w:numId w:val="24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>Positive contact</w:t>
      </w:r>
      <w:r w:rsidR="008D119B">
        <w:rPr>
          <w:rFonts w:asciiTheme="minorHAnsi" w:eastAsiaTheme="minorEastAsia" w:hAnsiTheme="minorHAnsi" w:cstheme="minorBidi"/>
          <w:color w:val="000000" w:themeColor="text1"/>
        </w:rPr>
        <w:t xml:space="preserve">; Nina to reach out to Parnian on scheduling Cory &amp; Lia </w:t>
      </w:r>
      <w:r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0A0D934C" w14:textId="31E02703" w:rsidR="0004059B" w:rsidRDefault="00C841B8" w:rsidP="00123108">
      <w:pPr>
        <w:numPr>
          <w:ilvl w:val="4"/>
          <w:numId w:val="24"/>
        </w:numPr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  <w:t xml:space="preserve">7/24: </w:t>
      </w:r>
      <w:r w:rsidR="0095419F">
        <w:rPr>
          <w:rFonts w:asciiTheme="minorHAnsi" w:eastAsiaTheme="minorEastAsia" w:hAnsiTheme="minorHAnsi" w:cstheme="minorBidi"/>
          <w:color w:val="000000" w:themeColor="text1"/>
        </w:rPr>
        <w:t>Parnian to work out several sessions from August-onward</w:t>
      </w:r>
    </w:p>
    <w:p w14:paraId="09FE7602" w14:textId="77777777" w:rsidR="006324CC" w:rsidRDefault="00BE418E" w:rsidP="779D9774">
      <w:pPr>
        <w:numPr>
          <w:ilvl w:val="5"/>
          <w:numId w:val="24"/>
        </w:numPr>
        <w:rPr>
          <w:rFonts w:asciiTheme="minorHAnsi" w:eastAsiaTheme="minorEastAsia" w:hAnsiTheme="minorHAnsi" w:cstheme="minorBidi"/>
          <w:color w:val="000000" w:themeColor="text1"/>
        </w:rPr>
      </w:pPr>
      <w:r w:rsidRPr="779D9774">
        <w:rPr>
          <w:rFonts w:asciiTheme="minorHAnsi" w:eastAsiaTheme="minorEastAsia" w:hAnsiTheme="minorHAnsi" w:cstheme="minorBidi"/>
          <w:color w:val="000000" w:themeColor="text1"/>
        </w:rPr>
        <w:t xml:space="preserve">Possibly start in October due to online </w:t>
      </w:r>
      <w:proofErr w:type="gramStart"/>
      <w:r w:rsidRPr="779D9774">
        <w:rPr>
          <w:rFonts w:asciiTheme="minorHAnsi" w:eastAsiaTheme="minorEastAsia" w:hAnsiTheme="minorHAnsi" w:cstheme="minorBidi"/>
          <w:color w:val="000000" w:themeColor="text1"/>
        </w:rPr>
        <w:t>school?</w:t>
      </w:r>
      <w:proofErr w:type="gramEnd"/>
    </w:p>
    <w:p w14:paraId="2017C566" w14:textId="0711AF6D" w:rsidR="355F2CE0" w:rsidRDefault="355F2CE0" w:rsidP="1A2464A6">
      <w:pPr>
        <w:pStyle w:val="ListParagraph"/>
        <w:numPr>
          <w:ilvl w:val="2"/>
          <w:numId w:val="24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21C3812C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Mine Vendors </w:t>
      </w:r>
    </w:p>
    <w:p w14:paraId="4C83A13E" w14:textId="5F5F1681" w:rsidR="00110720" w:rsidRDefault="00110720" w:rsidP="00110720">
      <w:pPr>
        <w:pStyle w:val="ListParagraph"/>
        <w:numPr>
          <w:ilvl w:val="3"/>
          <w:numId w:val="24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Tyler – Propeller – interested in doing a talk, running it by boss internally &amp; will give scholarship</w:t>
      </w:r>
    </w:p>
    <w:p w14:paraId="5DEF44C1" w14:textId="3F36C198" w:rsidR="00D060EE" w:rsidRDefault="00D060EE" w:rsidP="00D060EE">
      <w:pPr>
        <w:pStyle w:val="ListParagraph"/>
        <w:numPr>
          <w:ilvl w:val="4"/>
          <w:numId w:val="24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Possibly mid-August or later</w:t>
      </w:r>
    </w:p>
    <w:p w14:paraId="32ADB8D0" w14:textId="06B00560" w:rsidR="00C16830" w:rsidRPr="007277D7" w:rsidRDefault="00C16830" w:rsidP="00D060EE">
      <w:pPr>
        <w:pStyle w:val="ListParagraph"/>
        <w:numPr>
          <w:ilvl w:val="4"/>
          <w:numId w:val="24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7277D7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Can Tyler switch to September?</w:t>
      </w:r>
    </w:p>
    <w:p w14:paraId="29CAEB66" w14:textId="3CAAB2C9" w:rsidR="00997ACE" w:rsidRPr="007277D7" w:rsidRDefault="00997ACE" w:rsidP="779D9774">
      <w:pPr>
        <w:pStyle w:val="ListParagraph"/>
        <w:numPr>
          <w:ilvl w:val="5"/>
          <w:numId w:val="24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7277D7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8/4: waiting on info from management</w:t>
      </w:r>
    </w:p>
    <w:p w14:paraId="04267801" w14:textId="596EA0D7" w:rsidR="00A90E17" w:rsidRPr="004A03E0" w:rsidRDefault="004A44BF" w:rsidP="779D9774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sz w:val="24"/>
          <w:szCs w:val="24"/>
        </w:rPr>
      </w:pPr>
      <w:r w:rsidRPr="779D977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C21165" w:rsidRPr="779D9774">
        <w:rPr>
          <w:rFonts w:asciiTheme="minorHAnsi" w:eastAsiaTheme="minorEastAsia" w:hAnsiTheme="minorHAnsi" w:cstheme="minorBidi"/>
          <w:sz w:val="24"/>
          <w:szCs w:val="24"/>
        </w:rPr>
        <w:t>Mineral Education Coalition Committee (MEC Chair</w:t>
      </w:r>
      <w:r w:rsidR="0014753C" w:rsidRPr="779D9774">
        <w:rPr>
          <w:rFonts w:asciiTheme="minorHAnsi" w:eastAsiaTheme="minorEastAsia" w:hAnsiTheme="minorHAnsi" w:cstheme="minorBidi"/>
          <w:sz w:val="24"/>
          <w:szCs w:val="24"/>
        </w:rPr>
        <w:t>-Tyler Johnson</w:t>
      </w:r>
      <w:r w:rsidR="00C21165" w:rsidRPr="779D9774">
        <w:rPr>
          <w:rFonts w:asciiTheme="minorHAnsi" w:eastAsiaTheme="minorEastAsia" w:hAnsiTheme="minorHAnsi" w:cstheme="minorBidi"/>
          <w:sz w:val="24"/>
          <w:szCs w:val="24"/>
        </w:rPr>
        <w:t xml:space="preserve">) </w:t>
      </w:r>
    </w:p>
    <w:p w14:paraId="79B7AA0A" w14:textId="2CD92DE3" w:rsidR="00C21165" w:rsidRPr="004A03E0" w:rsidRDefault="00C21165" w:rsidP="779D9774">
      <w:pPr>
        <w:numPr>
          <w:ilvl w:val="2"/>
          <w:numId w:val="22"/>
        </w:numPr>
        <w:autoSpaceDE w:val="0"/>
        <w:autoSpaceDN w:val="0"/>
        <w:adjustRightInd w:val="0"/>
        <w:spacing w:before="120"/>
        <w:rPr>
          <w:rStyle w:val="Hyperlink"/>
          <w:rFonts w:asciiTheme="minorHAnsi" w:eastAsiaTheme="minorEastAsia" w:hAnsiTheme="minorHAnsi" w:cstheme="minorBidi"/>
          <w:color w:val="000000"/>
          <w:u w:val="none"/>
        </w:rPr>
      </w:pPr>
      <w:r w:rsidRPr="779D9774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 xml:space="preserve">Networking opportunities to promote mining </w:t>
      </w:r>
    </w:p>
    <w:p w14:paraId="22C22433" w14:textId="6020860E" w:rsidR="00715B2E" w:rsidRPr="004A03E0" w:rsidRDefault="00715B2E" w:rsidP="779D9774">
      <w:pPr>
        <w:numPr>
          <w:ilvl w:val="3"/>
          <w:numId w:val="22"/>
        </w:numPr>
        <w:autoSpaceDE w:val="0"/>
        <w:autoSpaceDN w:val="0"/>
        <w:adjustRightInd w:val="0"/>
        <w:spacing w:before="120"/>
        <w:rPr>
          <w:rStyle w:val="Hyperlink"/>
          <w:rFonts w:asciiTheme="minorHAnsi" w:eastAsiaTheme="minorEastAsia" w:hAnsiTheme="minorHAnsi" w:cstheme="minorBidi"/>
          <w:color w:val="000000"/>
          <w:u w:val="none"/>
        </w:rPr>
      </w:pPr>
      <w:r w:rsidRPr="779D9774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lastRenderedPageBreak/>
        <w:t>Work</w:t>
      </w:r>
      <w:r w:rsidR="2B54292B" w:rsidRPr="779D9774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>ing</w:t>
      </w:r>
      <w:r w:rsidRPr="779D9774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 xml:space="preserve"> on </w:t>
      </w:r>
      <w:r w:rsidR="249D6587" w:rsidRPr="779D9774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>Boy Scouts</w:t>
      </w:r>
    </w:p>
    <w:p w14:paraId="1DB8105C" w14:textId="77FC5D26" w:rsidR="00821A2C" w:rsidRPr="00B40D26" w:rsidRDefault="005F4EFC" w:rsidP="779D9774">
      <w:pPr>
        <w:numPr>
          <w:ilvl w:val="4"/>
          <w:numId w:val="22"/>
        </w:numPr>
        <w:autoSpaceDE w:val="0"/>
        <w:autoSpaceDN w:val="0"/>
        <w:adjustRightInd w:val="0"/>
        <w:spacing w:before="120"/>
        <w:rPr>
          <w:rStyle w:val="Hyperlink"/>
          <w:rFonts w:asciiTheme="minorHAnsi" w:eastAsiaTheme="minorEastAsia" w:hAnsiTheme="minorHAnsi" w:cstheme="minorBidi"/>
          <w:color w:val="000000"/>
          <w:u w:val="none"/>
        </w:rPr>
      </w:pPr>
      <w:r w:rsidRPr="779D9774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 xml:space="preserve">On hold until Boy Scouts can meet in person </w:t>
      </w:r>
    </w:p>
    <w:p w14:paraId="076D096F" w14:textId="6C592A60" w:rsidR="00B40D26" w:rsidRPr="005F4EFC" w:rsidRDefault="00B40D26" w:rsidP="779D9774">
      <w:pPr>
        <w:numPr>
          <w:ilvl w:val="3"/>
          <w:numId w:val="22"/>
        </w:numPr>
        <w:autoSpaceDE w:val="0"/>
        <w:autoSpaceDN w:val="0"/>
        <w:adjustRightInd w:val="0"/>
        <w:spacing w:before="120"/>
        <w:rPr>
          <w:rStyle w:val="Hyperlink"/>
          <w:rFonts w:asciiTheme="minorHAnsi" w:eastAsiaTheme="minorEastAsia" w:hAnsiTheme="minorHAnsi" w:cstheme="minorBidi"/>
          <w:color w:val="000000"/>
          <w:u w:val="none"/>
        </w:rPr>
      </w:pPr>
      <w:r w:rsidRPr="779D9774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 xml:space="preserve">Talking to Main Street Executive Director </w:t>
      </w:r>
      <w:r w:rsidR="0069508B" w:rsidRPr="779D9774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 xml:space="preserve">Wait; possibly do a community service event later </w:t>
      </w:r>
    </w:p>
    <w:p w14:paraId="56AD46C3" w14:textId="3048C997" w:rsidR="00BA7A59" w:rsidRPr="00FB1F13" w:rsidRDefault="00BA7A59" w:rsidP="779D9774">
      <w:pPr>
        <w:numPr>
          <w:ilvl w:val="4"/>
          <w:numId w:val="22"/>
        </w:numPr>
        <w:autoSpaceDE w:val="0"/>
        <w:autoSpaceDN w:val="0"/>
        <w:adjustRightInd w:val="0"/>
        <w:spacing w:before="120"/>
        <w:rPr>
          <w:rStyle w:val="Hyperlink"/>
          <w:rFonts w:asciiTheme="minorHAnsi" w:eastAsiaTheme="minorEastAsia" w:hAnsiTheme="minorHAnsi" w:cstheme="minorBidi"/>
          <w:color w:val="000000"/>
          <w:u w:val="none"/>
        </w:rPr>
      </w:pPr>
      <w:r w:rsidRPr="779D9774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 xml:space="preserve">7/24: </w:t>
      </w:r>
      <w:r w:rsidR="1D9AA80D" w:rsidRPr="779D9774">
        <w:rPr>
          <w:rStyle w:val="Hyperlink"/>
          <w:rFonts w:asciiTheme="minorHAnsi" w:eastAsiaTheme="minorEastAsia" w:hAnsiTheme="minorHAnsi" w:cstheme="minorBidi"/>
          <w:color w:val="000000" w:themeColor="text1"/>
          <w:highlight w:val="yellow"/>
          <w:u w:val="none"/>
        </w:rPr>
        <w:t>Copper Cooperative</w:t>
      </w:r>
      <w:r w:rsidR="00FB1F13" w:rsidRPr="779D9774">
        <w:rPr>
          <w:rStyle w:val="Hyperlink"/>
          <w:rFonts w:asciiTheme="minorHAnsi" w:eastAsiaTheme="minorEastAsia" w:hAnsiTheme="minorHAnsi" w:cstheme="minorBidi"/>
          <w:color w:val="000000" w:themeColor="text1"/>
          <w:highlight w:val="yellow"/>
          <w:u w:val="none"/>
        </w:rPr>
        <w:t xml:space="preserve"> Clean-Up downtown &amp; Big Ditch</w:t>
      </w:r>
    </w:p>
    <w:p w14:paraId="0BFFD408" w14:textId="2DBAAE73" w:rsidR="00FB1F13" w:rsidRPr="008A6202" w:rsidRDefault="00FB1F13" w:rsidP="779D9774">
      <w:pPr>
        <w:numPr>
          <w:ilvl w:val="5"/>
          <w:numId w:val="22"/>
        </w:numPr>
        <w:autoSpaceDE w:val="0"/>
        <w:autoSpaceDN w:val="0"/>
        <w:adjustRightInd w:val="0"/>
        <w:spacing w:before="120"/>
        <w:rPr>
          <w:rStyle w:val="Hyperlink"/>
          <w:rFonts w:asciiTheme="minorHAnsi" w:eastAsiaTheme="minorEastAsia" w:hAnsiTheme="minorHAnsi" w:cstheme="minorBidi"/>
          <w:color w:val="000000"/>
          <w:u w:val="none"/>
        </w:rPr>
      </w:pPr>
      <w:r w:rsidRPr="779D9774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>Saturday, 8/29 8-12pm</w:t>
      </w:r>
    </w:p>
    <w:p w14:paraId="6DC34372" w14:textId="0E7935F9" w:rsidR="008A6202" w:rsidRPr="008E49AD" w:rsidRDefault="00F06373" w:rsidP="779D9774">
      <w:pPr>
        <w:numPr>
          <w:ilvl w:val="5"/>
          <w:numId w:val="22"/>
        </w:numPr>
        <w:autoSpaceDE w:val="0"/>
        <w:autoSpaceDN w:val="0"/>
        <w:adjustRightInd w:val="0"/>
        <w:spacing w:before="120"/>
        <w:rPr>
          <w:rStyle w:val="Hyperlink"/>
          <w:rFonts w:asciiTheme="minorHAnsi" w:eastAsiaTheme="minorEastAsia" w:hAnsiTheme="minorHAnsi" w:cstheme="minorBidi"/>
          <w:color w:val="000000"/>
          <w:u w:val="none"/>
        </w:rPr>
      </w:pPr>
      <w:r w:rsidRPr="779D9774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>Donation f</w:t>
      </w:r>
      <w:r w:rsidR="008E49AD" w:rsidRPr="779D9774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 xml:space="preserve">or breakfast &amp; lunch </w:t>
      </w:r>
    </w:p>
    <w:p w14:paraId="5B1839FE" w14:textId="03165830" w:rsidR="008E49AD" w:rsidRPr="008E49AD" w:rsidRDefault="008E49AD" w:rsidP="779D9774">
      <w:pPr>
        <w:numPr>
          <w:ilvl w:val="5"/>
          <w:numId w:val="22"/>
        </w:numPr>
        <w:autoSpaceDE w:val="0"/>
        <w:autoSpaceDN w:val="0"/>
        <w:adjustRightInd w:val="0"/>
        <w:spacing w:before="120"/>
        <w:rPr>
          <w:rStyle w:val="Hyperlink"/>
          <w:rFonts w:asciiTheme="minorHAnsi" w:eastAsiaTheme="minorEastAsia" w:hAnsiTheme="minorHAnsi" w:cstheme="minorBidi"/>
          <w:color w:val="000000"/>
          <w:u w:val="none"/>
        </w:rPr>
      </w:pPr>
      <w:r w:rsidRPr="779D9774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>Tyler to discuss with Laura Phelps</w:t>
      </w:r>
    </w:p>
    <w:p w14:paraId="0B41DC9E" w14:textId="52D9B918" w:rsidR="008E49AD" w:rsidRPr="00F76688" w:rsidRDefault="008E49AD" w:rsidP="779D9774">
      <w:pPr>
        <w:numPr>
          <w:ilvl w:val="5"/>
          <w:numId w:val="22"/>
        </w:numPr>
        <w:autoSpaceDE w:val="0"/>
        <w:autoSpaceDN w:val="0"/>
        <w:adjustRightInd w:val="0"/>
        <w:spacing w:before="120"/>
        <w:rPr>
          <w:rStyle w:val="Hyperlink"/>
          <w:rFonts w:asciiTheme="minorHAnsi" w:eastAsiaTheme="minorEastAsia" w:hAnsiTheme="minorHAnsi" w:cstheme="minorBidi"/>
          <w:color w:val="000000"/>
          <w:u w:val="none"/>
        </w:rPr>
      </w:pPr>
      <w:r w:rsidRPr="779D9774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 xml:space="preserve">Visitor Center to put a newspaper </w:t>
      </w:r>
      <w:r w:rsidR="00F76688" w:rsidRPr="779D9774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>ad for SME, FMI, Fire Dept is doing clean up</w:t>
      </w:r>
      <w:r w:rsidR="00F76688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ab/>
      </w:r>
    </w:p>
    <w:p w14:paraId="028AE1C8" w14:textId="71B494F9" w:rsidR="008F7C13" w:rsidRPr="000D7046" w:rsidRDefault="00E01CBF" w:rsidP="779D9774">
      <w:pPr>
        <w:numPr>
          <w:ilvl w:val="5"/>
          <w:numId w:val="22"/>
        </w:numPr>
        <w:autoSpaceDE w:val="0"/>
        <w:autoSpaceDN w:val="0"/>
        <w:adjustRightInd w:val="0"/>
        <w:spacing w:before="120"/>
        <w:rPr>
          <w:rStyle w:val="Hyperlink"/>
          <w:rFonts w:asciiTheme="minorHAnsi" w:eastAsiaTheme="minorEastAsia" w:hAnsiTheme="minorHAnsi" w:cstheme="minorBidi"/>
          <w:color w:val="000000"/>
          <w:u w:val="none"/>
        </w:rPr>
      </w:pPr>
      <w:r w:rsidRPr="779D9774"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  <w:t xml:space="preserve">8/4: planning meeting occurred </w:t>
      </w:r>
    </w:p>
    <w:p w14:paraId="51231235" w14:textId="77777777" w:rsidR="004A15A7" w:rsidRPr="004A03E0" w:rsidRDefault="00C21165" w:rsidP="779D9774">
      <w:pPr>
        <w:numPr>
          <w:ilvl w:val="1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779D9774">
        <w:rPr>
          <w:rFonts w:asciiTheme="minorHAnsi" w:eastAsiaTheme="minorEastAsia" w:hAnsiTheme="minorHAnsi" w:cstheme="minorBidi"/>
        </w:rPr>
        <w:t>Student Relations Committee (SR Chair</w:t>
      </w:r>
      <w:r w:rsidR="0014753C" w:rsidRPr="779D9774">
        <w:rPr>
          <w:rFonts w:asciiTheme="minorHAnsi" w:eastAsiaTheme="minorEastAsia" w:hAnsiTheme="minorHAnsi" w:cstheme="minorBidi"/>
        </w:rPr>
        <w:t>- Brandon Gay</w:t>
      </w:r>
      <w:r w:rsidRPr="779D9774">
        <w:rPr>
          <w:rFonts w:asciiTheme="minorHAnsi" w:eastAsiaTheme="minorEastAsia" w:hAnsiTheme="minorHAnsi" w:cstheme="minorBidi"/>
        </w:rPr>
        <w:t xml:space="preserve">) </w:t>
      </w:r>
    </w:p>
    <w:p w14:paraId="21263CAF" w14:textId="36E33E7D" w:rsidR="00335028" w:rsidRPr="004A03E0" w:rsidRDefault="004A15A7" w:rsidP="779D9774">
      <w:pPr>
        <w:numPr>
          <w:ilvl w:val="2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779D9774">
        <w:rPr>
          <w:rFonts w:asciiTheme="minorHAnsi" w:eastAsiaTheme="minorEastAsia" w:hAnsiTheme="minorHAnsi" w:cstheme="minorBidi"/>
        </w:rPr>
        <w:t>Forward scholarship information</w:t>
      </w:r>
      <w:r w:rsidR="00C21165" w:rsidRPr="779D9774">
        <w:rPr>
          <w:rFonts w:asciiTheme="minorHAnsi" w:eastAsiaTheme="minorEastAsia" w:hAnsiTheme="minorHAnsi" w:cstheme="minorBidi"/>
        </w:rPr>
        <w:t xml:space="preserve"> </w:t>
      </w:r>
      <w:r w:rsidR="0029431E" w:rsidRPr="779D977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46E0FF9A" w14:textId="46E8B74C" w:rsidR="00715B2E" w:rsidRPr="004A03E0" w:rsidRDefault="000E585E" w:rsidP="779D9774">
      <w:pPr>
        <w:numPr>
          <w:ilvl w:val="3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779D9774">
        <w:rPr>
          <w:rFonts w:asciiTheme="minorHAnsi" w:eastAsiaTheme="minorEastAsia" w:hAnsiTheme="minorHAnsi" w:cstheme="minorBidi"/>
          <w:color w:val="000000" w:themeColor="text1"/>
        </w:rPr>
        <w:t>Brandon to w</w:t>
      </w:r>
      <w:r w:rsidR="00715B2E" w:rsidRPr="779D9774">
        <w:rPr>
          <w:rFonts w:asciiTheme="minorHAnsi" w:eastAsiaTheme="minorEastAsia" w:hAnsiTheme="minorHAnsi" w:cstheme="minorBidi"/>
          <w:color w:val="000000" w:themeColor="text1"/>
        </w:rPr>
        <w:t>ork with Sam to iron out details</w:t>
      </w:r>
    </w:p>
    <w:p w14:paraId="544E8F32" w14:textId="28C57E22" w:rsidR="04038C9D" w:rsidRPr="004A03E0" w:rsidRDefault="04038C9D" w:rsidP="779D9774">
      <w:pPr>
        <w:numPr>
          <w:ilvl w:val="3"/>
          <w:numId w:val="22"/>
        </w:numPr>
        <w:spacing w:before="120"/>
        <w:rPr>
          <w:rFonts w:asciiTheme="minorHAnsi" w:eastAsiaTheme="minorEastAsia" w:hAnsiTheme="minorHAnsi" w:cstheme="minorBidi"/>
          <w:color w:val="000000" w:themeColor="text1"/>
        </w:rPr>
      </w:pPr>
      <w:r w:rsidRPr="779D9774">
        <w:rPr>
          <w:rFonts w:asciiTheme="minorHAnsi" w:eastAsiaTheme="minorEastAsia" w:hAnsiTheme="minorHAnsi" w:cstheme="minorBidi"/>
          <w:color w:val="000000" w:themeColor="text1"/>
        </w:rPr>
        <w:t>Parnian and Brandon to discuss school outreach</w:t>
      </w:r>
    </w:p>
    <w:p w14:paraId="4B481C60" w14:textId="6FA5A270" w:rsidR="003F512E" w:rsidRPr="004A03E0" w:rsidRDefault="003F512E" w:rsidP="779D9774">
      <w:pPr>
        <w:numPr>
          <w:ilvl w:val="3"/>
          <w:numId w:val="22"/>
        </w:numPr>
        <w:spacing w:before="120"/>
        <w:rPr>
          <w:rFonts w:asciiTheme="minorHAnsi" w:eastAsiaTheme="minorEastAsia" w:hAnsiTheme="minorHAnsi" w:cstheme="minorBidi"/>
          <w:color w:val="000000" w:themeColor="text1"/>
        </w:rPr>
      </w:pPr>
      <w:r w:rsidRPr="779D9774">
        <w:rPr>
          <w:rFonts w:asciiTheme="minorHAnsi" w:eastAsiaTheme="minorEastAsia" w:hAnsiTheme="minorHAnsi" w:cstheme="minorBidi"/>
          <w:color w:val="000000" w:themeColor="text1"/>
        </w:rPr>
        <w:t>Brandon – sent scholarship apps to some schools</w:t>
      </w:r>
      <w:r w:rsidR="009D4E22" w:rsidRPr="779D9774">
        <w:rPr>
          <w:rFonts w:asciiTheme="minorHAnsi" w:eastAsiaTheme="minorEastAsia" w:hAnsiTheme="minorHAnsi" w:cstheme="minorBidi"/>
          <w:color w:val="000000" w:themeColor="text1"/>
        </w:rPr>
        <w:t xml:space="preserve">; rec’d some feedback </w:t>
      </w:r>
      <w:r w:rsidR="008F3D16" w:rsidRPr="779D9774">
        <w:rPr>
          <w:rFonts w:asciiTheme="minorHAnsi" w:eastAsiaTheme="minorEastAsia" w:hAnsiTheme="minorHAnsi" w:cstheme="minorBidi"/>
          <w:color w:val="000000" w:themeColor="text1"/>
        </w:rPr>
        <w:t xml:space="preserve">that schools rec’d </w:t>
      </w:r>
    </w:p>
    <w:p w14:paraId="33E518DC" w14:textId="45E65DB9" w:rsidR="00076F3D" w:rsidRDefault="00076F3D" w:rsidP="779D9774">
      <w:pPr>
        <w:numPr>
          <w:ilvl w:val="4"/>
          <w:numId w:val="22"/>
        </w:numPr>
        <w:spacing w:before="120"/>
        <w:rPr>
          <w:rFonts w:asciiTheme="minorHAnsi" w:eastAsiaTheme="minorEastAsia" w:hAnsiTheme="minorHAnsi" w:cstheme="minorBidi"/>
          <w:color w:val="000000" w:themeColor="text1"/>
        </w:rPr>
      </w:pPr>
      <w:r w:rsidRPr="779D9774">
        <w:rPr>
          <w:rFonts w:asciiTheme="minorHAnsi" w:eastAsiaTheme="minorEastAsia" w:hAnsiTheme="minorHAnsi" w:cstheme="minorBidi"/>
          <w:color w:val="000000" w:themeColor="text1"/>
        </w:rPr>
        <w:t xml:space="preserve">Deadline 6/30 </w:t>
      </w:r>
    </w:p>
    <w:p w14:paraId="1C268956" w14:textId="218A504F" w:rsidR="00EC3307" w:rsidRDefault="00EC3307" w:rsidP="779D9774">
      <w:pPr>
        <w:numPr>
          <w:ilvl w:val="5"/>
          <w:numId w:val="22"/>
        </w:numPr>
        <w:spacing w:before="120"/>
        <w:rPr>
          <w:rFonts w:asciiTheme="minorHAnsi" w:eastAsiaTheme="minorEastAsia" w:hAnsiTheme="minorHAnsi" w:cstheme="minorBidi"/>
          <w:color w:val="000000" w:themeColor="text1"/>
        </w:rPr>
      </w:pPr>
      <w:r w:rsidRPr="779D9774">
        <w:rPr>
          <w:rFonts w:asciiTheme="minorHAnsi" w:eastAsiaTheme="minorEastAsia" w:hAnsiTheme="minorHAnsi" w:cstheme="minorBidi"/>
          <w:color w:val="000000" w:themeColor="text1"/>
        </w:rPr>
        <w:t xml:space="preserve">Scholarship applications </w:t>
      </w:r>
      <w:r w:rsidR="004C4245" w:rsidRPr="779D9774">
        <w:rPr>
          <w:rFonts w:asciiTheme="minorHAnsi" w:eastAsiaTheme="minorEastAsia" w:hAnsiTheme="minorHAnsi" w:cstheme="minorBidi"/>
          <w:color w:val="000000" w:themeColor="text1"/>
        </w:rPr>
        <w:t xml:space="preserve">rec’d (about 10) </w:t>
      </w:r>
    </w:p>
    <w:p w14:paraId="3EBFECDE" w14:textId="79328AF6" w:rsidR="004C4245" w:rsidRDefault="004C4245" w:rsidP="779D9774">
      <w:pPr>
        <w:numPr>
          <w:ilvl w:val="6"/>
          <w:numId w:val="22"/>
        </w:numPr>
        <w:spacing w:before="120"/>
        <w:rPr>
          <w:rFonts w:asciiTheme="minorHAnsi" w:eastAsiaTheme="minorEastAsia" w:hAnsiTheme="minorHAnsi" w:cstheme="minorBidi"/>
          <w:color w:val="000000" w:themeColor="text1"/>
        </w:rPr>
      </w:pPr>
      <w:r w:rsidRPr="779D9774">
        <w:rPr>
          <w:rFonts w:asciiTheme="minorHAnsi" w:eastAsiaTheme="minorEastAsia" w:hAnsiTheme="minorHAnsi" w:cstheme="minorBidi"/>
          <w:color w:val="000000" w:themeColor="text1"/>
        </w:rPr>
        <w:t>2 from NMSU</w:t>
      </w:r>
    </w:p>
    <w:p w14:paraId="2D1FFE17" w14:textId="4C5108AA" w:rsidR="00F858C5" w:rsidRPr="006079EF" w:rsidRDefault="00C4598F" w:rsidP="779D9774">
      <w:pPr>
        <w:numPr>
          <w:ilvl w:val="6"/>
          <w:numId w:val="22"/>
        </w:numPr>
        <w:spacing w:before="120"/>
        <w:rPr>
          <w:rFonts w:asciiTheme="minorHAnsi" w:eastAsiaTheme="minorEastAsia" w:hAnsiTheme="minorHAnsi" w:cstheme="minorBidi"/>
          <w:color w:val="000000" w:themeColor="text1"/>
        </w:rPr>
      </w:pPr>
      <w:r w:rsidRPr="779D9774">
        <w:rPr>
          <w:rFonts w:asciiTheme="minorHAnsi" w:eastAsiaTheme="minorEastAsia" w:hAnsiTheme="minorHAnsi" w:cstheme="minorBidi"/>
          <w:color w:val="000000" w:themeColor="text1"/>
        </w:rPr>
        <w:t xml:space="preserve">Nina: call Rachel Grimes about virtual fundraising </w:t>
      </w:r>
    </w:p>
    <w:p w14:paraId="1CA4F318" w14:textId="0A6983ED" w:rsidR="00AD34B9" w:rsidRPr="006079EF" w:rsidRDefault="00AD34B9" w:rsidP="779D9774">
      <w:pPr>
        <w:numPr>
          <w:ilvl w:val="6"/>
          <w:numId w:val="22"/>
        </w:numPr>
        <w:spacing w:before="120"/>
        <w:rPr>
          <w:rFonts w:asciiTheme="minorHAnsi" w:eastAsiaTheme="minorEastAsia" w:hAnsiTheme="minorHAnsi" w:cstheme="minorBidi"/>
          <w:color w:val="000000" w:themeColor="text1"/>
        </w:rPr>
      </w:pPr>
      <w:r w:rsidRPr="779D9774">
        <w:rPr>
          <w:rFonts w:asciiTheme="minorHAnsi" w:eastAsiaTheme="minorEastAsia" w:hAnsiTheme="minorHAnsi" w:cstheme="minorBidi"/>
          <w:color w:val="000000" w:themeColor="text1"/>
        </w:rPr>
        <w:t xml:space="preserve">Karl: ask Chris Nash for </w:t>
      </w:r>
      <w:r w:rsidR="00E61FED" w:rsidRPr="779D9774">
        <w:rPr>
          <w:rFonts w:asciiTheme="minorHAnsi" w:eastAsiaTheme="minorEastAsia" w:hAnsiTheme="minorHAnsi" w:cstheme="minorBidi"/>
          <w:color w:val="000000" w:themeColor="text1"/>
        </w:rPr>
        <w:t xml:space="preserve">vendor list from previous </w:t>
      </w:r>
      <w:r w:rsidR="00EA3D38" w:rsidRPr="779D9774">
        <w:rPr>
          <w:rFonts w:asciiTheme="minorHAnsi" w:eastAsiaTheme="minorEastAsia" w:hAnsiTheme="minorHAnsi" w:cstheme="minorBidi"/>
          <w:color w:val="000000" w:themeColor="text1"/>
        </w:rPr>
        <w:t xml:space="preserve">golf tournament </w:t>
      </w:r>
    </w:p>
    <w:p w14:paraId="0CF6C6DC" w14:textId="59568906" w:rsidR="009830F3" w:rsidRDefault="00E9673F" w:rsidP="779D9774">
      <w:pPr>
        <w:numPr>
          <w:ilvl w:val="6"/>
          <w:numId w:val="22"/>
        </w:numPr>
        <w:spacing w:before="120"/>
        <w:rPr>
          <w:rFonts w:asciiTheme="minorHAnsi" w:eastAsiaTheme="minorEastAsia" w:hAnsiTheme="minorHAnsi" w:cstheme="minorBidi"/>
          <w:color w:val="000000" w:themeColor="text1"/>
        </w:rPr>
      </w:pPr>
      <w:r w:rsidRPr="779D9774">
        <w:rPr>
          <w:rFonts w:asciiTheme="minorHAnsi" w:eastAsiaTheme="minorEastAsia" w:hAnsiTheme="minorHAnsi" w:cstheme="minorBidi"/>
          <w:color w:val="000000" w:themeColor="text1"/>
        </w:rPr>
        <w:t xml:space="preserve">7/24: 2 scholarships to be awarded </w:t>
      </w:r>
      <w:r w:rsidR="00A45B24" w:rsidRPr="779D9774">
        <w:rPr>
          <w:rFonts w:asciiTheme="minorHAnsi" w:eastAsiaTheme="minorEastAsia" w:hAnsiTheme="minorHAnsi" w:cstheme="minorBidi"/>
          <w:color w:val="000000" w:themeColor="text1"/>
        </w:rPr>
        <w:t xml:space="preserve">locally; B. Gay looking at 29 more applications from </w:t>
      </w:r>
      <w:r w:rsidR="00D10F4A" w:rsidRPr="779D9774">
        <w:rPr>
          <w:rFonts w:asciiTheme="minorHAnsi" w:eastAsiaTheme="minorEastAsia" w:hAnsiTheme="minorHAnsi" w:cstheme="minorBidi"/>
          <w:color w:val="000000" w:themeColor="text1"/>
        </w:rPr>
        <w:t>NMSU students</w:t>
      </w:r>
    </w:p>
    <w:p w14:paraId="67D39114" w14:textId="174D8D03" w:rsidR="00A1044B" w:rsidRPr="00E9673F" w:rsidRDefault="00A1044B" w:rsidP="779D9774">
      <w:pPr>
        <w:numPr>
          <w:ilvl w:val="6"/>
          <w:numId w:val="22"/>
        </w:numPr>
        <w:spacing w:before="120"/>
        <w:rPr>
          <w:rFonts w:asciiTheme="minorHAnsi" w:eastAsiaTheme="minorEastAsia" w:hAnsiTheme="minorHAnsi" w:cstheme="minorBidi"/>
          <w:color w:val="000000" w:themeColor="text1"/>
        </w:rPr>
      </w:pPr>
      <w:r w:rsidRPr="779D9774">
        <w:rPr>
          <w:rFonts w:asciiTheme="minorHAnsi" w:eastAsiaTheme="minorEastAsia" w:hAnsiTheme="minorHAnsi" w:cstheme="minorBidi"/>
          <w:color w:val="000000" w:themeColor="text1"/>
        </w:rPr>
        <w:t xml:space="preserve">8/4: </w:t>
      </w:r>
      <w:r w:rsidR="00A178DD" w:rsidRPr="779D9774">
        <w:rPr>
          <w:rFonts w:asciiTheme="minorHAnsi" w:eastAsiaTheme="minorEastAsia" w:hAnsiTheme="minorHAnsi" w:cstheme="minorBidi"/>
          <w:color w:val="000000" w:themeColor="text1"/>
        </w:rPr>
        <w:t xml:space="preserve">finishing up review of </w:t>
      </w:r>
      <w:r w:rsidR="0014132F" w:rsidRPr="779D9774">
        <w:rPr>
          <w:rFonts w:asciiTheme="minorHAnsi" w:eastAsiaTheme="minorEastAsia" w:hAnsiTheme="minorHAnsi" w:cstheme="minorBidi"/>
          <w:color w:val="000000" w:themeColor="text1"/>
        </w:rPr>
        <w:t xml:space="preserve">scholarships </w:t>
      </w:r>
    </w:p>
    <w:p w14:paraId="5E88D8AE" w14:textId="221E73F3" w:rsidR="001022B0" w:rsidRDefault="001022B0" w:rsidP="779D9774">
      <w:pPr>
        <w:numPr>
          <w:ilvl w:val="4"/>
          <w:numId w:val="22"/>
        </w:numPr>
        <w:spacing w:before="120"/>
        <w:rPr>
          <w:rFonts w:asciiTheme="minorHAnsi" w:eastAsiaTheme="minorEastAsia" w:hAnsiTheme="minorHAnsi" w:cstheme="minorBidi"/>
          <w:color w:val="000000" w:themeColor="text1"/>
        </w:rPr>
      </w:pPr>
      <w:r w:rsidRPr="779D9774">
        <w:rPr>
          <w:rFonts w:asciiTheme="minorHAnsi" w:eastAsiaTheme="minorEastAsia" w:hAnsiTheme="minorHAnsi" w:cstheme="minorBidi"/>
          <w:color w:val="000000" w:themeColor="text1"/>
        </w:rPr>
        <w:t xml:space="preserve">Will contact local teachers regarding </w:t>
      </w:r>
      <w:r w:rsidRPr="779D9774">
        <w:rPr>
          <w:rFonts w:asciiTheme="minorHAnsi" w:eastAsiaTheme="minorEastAsia" w:hAnsiTheme="minorHAnsi" w:cstheme="minorBidi"/>
        </w:rPr>
        <w:t>Move Mining Next Gen Competition</w:t>
      </w:r>
    </w:p>
    <w:p w14:paraId="581C72BA" w14:textId="710C8225" w:rsidR="4EB677A4" w:rsidRDefault="4EB677A4" w:rsidP="21C3812C">
      <w:pPr>
        <w:pStyle w:val="ListParagraph"/>
        <w:numPr>
          <w:ilvl w:val="3"/>
          <w:numId w:val="29"/>
        </w:numPr>
        <w:spacing w:before="120"/>
        <w:rPr>
          <w:rStyle w:val="Hyperlink"/>
          <w:rFonts w:asciiTheme="minorHAnsi" w:eastAsiaTheme="minorEastAsia" w:hAnsiTheme="minorHAnsi" w:cstheme="minorBidi"/>
          <w:sz w:val="24"/>
          <w:szCs w:val="24"/>
          <w:u w:val="none"/>
        </w:rPr>
      </w:pPr>
      <w:r w:rsidRPr="21C3812C">
        <w:rPr>
          <w:rFonts w:asciiTheme="minorHAnsi" w:eastAsiaTheme="minorEastAsia" w:hAnsiTheme="minorHAnsi" w:cstheme="minorBidi"/>
          <w:sz w:val="24"/>
          <w:szCs w:val="24"/>
        </w:rPr>
        <w:t xml:space="preserve">Move Mining Competition: </w:t>
      </w:r>
      <w:hyperlink r:id="rId14">
        <w:r w:rsidRPr="21C3812C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https://www.movemining.org/movemining/what-is-move-mining/about-the-competition/</w:t>
        </w:r>
      </w:hyperlink>
    </w:p>
    <w:p w14:paraId="4A822746" w14:textId="4C495581" w:rsidR="4EB677A4" w:rsidRPr="008E23C7" w:rsidRDefault="4EB677A4" w:rsidP="4E83802C">
      <w:pPr>
        <w:pStyle w:val="ListParagraph"/>
        <w:numPr>
          <w:ilvl w:val="3"/>
          <w:numId w:val="29"/>
        </w:numPr>
        <w:spacing w:before="120"/>
        <w:rPr>
          <w:rStyle w:val="Hyperlink"/>
          <w:sz w:val="24"/>
          <w:szCs w:val="24"/>
          <w:u w:val="none"/>
        </w:rPr>
      </w:pPr>
      <w:r w:rsidRPr="21C3812C">
        <w:rPr>
          <w:rFonts w:asciiTheme="minorHAnsi" w:eastAsiaTheme="minorEastAsia" w:hAnsiTheme="minorHAnsi" w:cstheme="minorBidi"/>
          <w:sz w:val="24"/>
          <w:szCs w:val="24"/>
        </w:rPr>
        <w:t xml:space="preserve">Move Mining Next Gen Competition:  </w:t>
      </w:r>
      <w:hyperlink r:id="rId15">
        <w:r w:rsidRPr="21C3812C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https://moveminingnextgen.org/</w:t>
        </w:r>
      </w:hyperlink>
    </w:p>
    <w:p w14:paraId="34621BFE" w14:textId="480CB26B" w:rsidR="008E23C7" w:rsidRDefault="002870EA" w:rsidP="008E23C7">
      <w:pPr>
        <w:pStyle w:val="ListParagraph"/>
        <w:numPr>
          <w:ilvl w:val="4"/>
          <w:numId w:val="29"/>
        </w:numPr>
        <w:spacing w:before="120"/>
        <w:rPr>
          <w:rStyle w:val="Hyperlink"/>
          <w:sz w:val="24"/>
          <w:szCs w:val="24"/>
          <w:u w:val="none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8/4: </w:t>
      </w:r>
      <w:r w:rsidR="008E23C7">
        <w:rPr>
          <w:rFonts w:asciiTheme="minorHAnsi" w:eastAsiaTheme="minorEastAsia" w:hAnsiTheme="minorHAnsi" w:cstheme="minorBidi"/>
          <w:sz w:val="24"/>
          <w:szCs w:val="24"/>
        </w:rPr>
        <w:t>Working on email to send to teachers</w:t>
      </w:r>
    </w:p>
    <w:p w14:paraId="57AAC9C0" w14:textId="1035DBCC" w:rsidR="00C21165" w:rsidRPr="004A03E0" w:rsidRDefault="00C21165" w:rsidP="779D9774">
      <w:pPr>
        <w:numPr>
          <w:ilvl w:val="1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779D9774">
        <w:rPr>
          <w:rFonts w:asciiTheme="minorHAnsi" w:eastAsiaTheme="minorEastAsia" w:hAnsiTheme="minorHAnsi" w:cstheme="minorBidi"/>
        </w:rPr>
        <w:t>Member</w:t>
      </w:r>
      <w:r w:rsidR="00331B67" w:rsidRPr="779D9774">
        <w:rPr>
          <w:rFonts w:asciiTheme="minorHAnsi" w:eastAsiaTheme="minorEastAsia" w:hAnsiTheme="minorHAnsi" w:cstheme="minorBidi"/>
        </w:rPr>
        <w:t>ship Committee (Mem. Chair – John Little)</w:t>
      </w:r>
    </w:p>
    <w:p w14:paraId="2FE7644F" w14:textId="77777777" w:rsidR="00754E63" w:rsidRPr="00754E63" w:rsidRDefault="00715B2E" w:rsidP="779D9774">
      <w:pPr>
        <w:numPr>
          <w:ilvl w:val="2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779D9774">
        <w:rPr>
          <w:rFonts w:asciiTheme="minorHAnsi" w:eastAsiaTheme="minorEastAsia" w:hAnsiTheme="minorHAnsi" w:cstheme="minorBidi"/>
          <w:color w:val="000000" w:themeColor="text1"/>
        </w:rPr>
        <w:t>Work on grant or Local Heroes</w:t>
      </w:r>
      <w:r w:rsidR="7B1F5DA0" w:rsidRPr="779D9774">
        <w:rPr>
          <w:rFonts w:asciiTheme="minorHAnsi" w:eastAsiaTheme="minorEastAsia" w:hAnsiTheme="minorHAnsi" w:cstheme="minorBidi"/>
          <w:color w:val="000000" w:themeColor="text1"/>
        </w:rPr>
        <w:t xml:space="preserve"> and grants</w:t>
      </w:r>
    </w:p>
    <w:p w14:paraId="6F6AB2EC" w14:textId="528B0E99" w:rsidR="004C5C6B" w:rsidRPr="004C5C6B" w:rsidRDefault="00754E63" w:rsidP="779D9774">
      <w:pPr>
        <w:numPr>
          <w:ilvl w:val="3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779D9774">
        <w:rPr>
          <w:rFonts w:asciiTheme="minorHAnsi" w:eastAsiaTheme="minorEastAsia" w:hAnsiTheme="minorHAnsi" w:cstheme="minorBidi"/>
          <w:color w:val="000000" w:themeColor="text1"/>
        </w:rPr>
        <w:t xml:space="preserve">Due </w:t>
      </w:r>
      <w:r w:rsidR="009F23C4" w:rsidRPr="779D9774">
        <w:rPr>
          <w:rFonts w:asciiTheme="minorHAnsi" w:eastAsiaTheme="minorEastAsia" w:hAnsiTheme="minorHAnsi" w:cstheme="minorBidi"/>
          <w:color w:val="000000" w:themeColor="text1"/>
        </w:rPr>
        <w:t>8/15</w:t>
      </w:r>
      <w:r w:rsidR="00F36CD2" w:rsidRPr="779D9774">
        <w:rPr>
          <w:rFonts w:asciiTheme="minorHAnsi" w:eastAsiaTheme="minorEastAsia" w:hAnsiTheme="minorHAnsi" w:cstheme="minorBidi"/>
          <w:color w:val="000000" w:themeColor="text1"/>
        </w:rPr>
        <w:t xml:space="preserve">: </w:t>
      </w:r>
    </w:p>
    <w:p w14:paraId="30FCB3C7" w14:textId="00BA61A9" w:rsidR="002A5C05" w:rsidRPr="00B9660B" w:rsidRDefault="002A5C05" w:rsidP="779D9774">
      <w:pPr>
        <w:numPr>
          <w:ilvl w:val="4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779D9774">
        <w:rPr>
          <w:rFonts w:asciiTheme="minorHAnsi" w:eastAsiaTheme="minorEastAsia" w:hAnsiTheme="minorHAnsi" w:cstheme="minorBidi"/>
          <w:color w:val="000000" w:themeColor="text1"/>
        </w:rPr>
        <w:t xml:space="preserve">7/7: Laura Phelps gave Pablo several contacts for </w:t>
      </w:r>
      <w:r w:rsidR="00B9660B" w:rsidRPr="779D9774">
        <w:rPr>
          <w:rFonts w:asciiTheme="minorHAnsi" w:eastAsiaTheme="minorEastAsia" w:hAnsiTheme="minorHAnsi" w:cstheme="minorBidi"/>
          <w:color w:val="000000" w:themeColor="text1"/>
        </w:rPr>
        <w:t xml:space="preserve">projects </w:t>
      </w:r>
    </w:p>
    <w:p w14:paraId="618B0F4E" w14:textId="35954C42" w:rsidR="00C21165" w:rsidRPr="000E585E" w:rsidRDefault="00B9660B" w:rsidP="779D9774">
      <w:pPr>
        <w:numPr>
          <w:ilvl w:val="5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proofErr w:type="spellStart"/>
      <w:r w:rsidRPr="779D9774">
        <w:rPr>
          <w:rFonts w:asciiTheme="minorHAnsi" w:eastAsiaTheme="minorEastAsia" w:hAnsiTheme="minorHAnsi" w:cstheme="minorBidi"/>
          <w:color w:val="000000" w:themeColor="text1"/>
          <w:highlight w:val="yellow"/>
        </w:rPr>
        <w:lastRenderedPageBreak/>
        <w:t>Cobre</w:t>
      </w:r>
      <w:proofErr w:type="spellEnd"/>
      <w:r w:rsidRPr="779D9774">
        <w:rPr>
          <w:rFonts w:asciiTheme="minorHAnsi" w:eastAsiaTheme="minorEastAsia" w:hAnsiTheme="minorHAnsi" w:cstheme="minorBidi"/>
          <w:color w:val="000000" w:themeColor="text1"/>
          <w:highlight w:val="yellow"/>
        </w:rPr>
        <w:t xml:space="preserve"> Schools</w:t>
      </w:r>
      <w:r w:rsidR="006C4F4E" w:rsidRPr="779D9774">
        <w:rPr>
          <w:rFonts w:asciiTheme="minorHAnsi" w:eastAsiaTheme="minorEastAsia" w:hAnsiTheme="minorHAnsi" w:cstheme="minorBidi"/>
          <w:color w:val="000000" w:themeColor="text1"/>
          <w:highlight w:val="yellow"/>
        </w:rPr>
        <w:t xml:space="preserve">: Cindy Lee </w:t>
      </w:r>
      <w:r w:rsidR="0059387A" w:rsidRPr="779D9774">
        <w:rPr>
          <w:rFonts w:asciiTheme="minorHAnsi" w:eastAsiaTheme="minorEastAsia" w:hAnsiTheme="minorHAnsi" w:cstheme="minorBidi"/>
          <w:color w:val="000000" w:themeColor="text1"/>
          <w:highlight w:val="yellow"/>
        </w:rPr>
        <w:t xml:space="preserve">(educator) </w:t>
      </w:r>
      <w:r w:rsidR="00BD2216" w:rsidRPr="779D9774">
        <w:rPr>
          <w:rFonts w:asciiTheme="minorHAnsi" w:eastAsiaTheme="minorEastAsia" w:hAnsiTheme="minorHAnsi" w:cstheme="minorBidi"/>
          <w:color w:val="000000" w:themeColor="text1"/>
          <w:highlight w:val="yellow"/>
        </w:rPr>
        <w:t>–</w:t>
      </w:r>
    </w:p>
    <w:p w14:paraId="3A3354A6" w14:textId="4CFBFBFC" w:rsidR="00C21165" w:rsidRPr="000E585E" w:rsidRDefault="00331B67" w:rsidP="779D9774">
      <w:pPr>
        <w:numPr>
          <w:ilvl w:val="1"/>
          <w:numId w:val="22"/>
        </w:numPr>
        <w:autoSpaceDE w:val="0"/>
        <w:autoSpaceDN w:val="0"/>
        <w:adjustRightInd w:val="0"/>
        <w:spacing w:before="120"/>
        <w:rPr>
          <w:color w:val="000000"/>
        </w:rPr>
      </w:pPr>
      <w:r w:rsidRPr="779D9774">
        <w:rPr>
          <w:rFonts w:asciiTheme="minorHAnsi" w:eastAsiaTheme="minorEastAsia" w:hAnsiTheme="minorHAnsi" w:cstheme="minorBidi"/>
        </w:rPr>
        <w:t xml:space="preserve">Nominating Committee (Past Chair </w:t>
      </w:r>
      <w:r w:rsidR="0070729F" w:rsidRPr="779D9774">
        <w:rPr>
          <w:rFonts w:asciiTheme="minorHAnsi" w:eastAsiaTheme="minorEastAsia" w:hAnsiTheme="minorHAnsi" w:cstheme="minorBidi"/>
        </w:rPr>
        <w:t>–</w:t>
      </w:r>
      <w:r w:rsidRPr="779D9774">
        <w:rPr>
          <w:rFonts w:asciiTheme="minorHAnsi" w:eastAsiaTheme="minorEastAsia" w:hAnsiTheme="minorHAnsi" w:cstheme="minorBidi"/>
        </w:rPr>
        <w:t xml:space="preserve"> </w:t>
      </w:r>
      <w:r w:rsidR="0070729F" w:rsidRPr="779D9774">
        <w:rPr>
          <w:rFonts w:asciiTheme="minorHAnsi" w:eastAsiaTheme="minorEastAsia" w:hAnsiTheme="minorHAnsi" w:cstheme="minorBidi"/>
        </w:rPr>
        <w:t>Sam Valentine)</w:t>
      </w:r>
    </w:p>
    <w:p w14:paraId="475F5022" w14:textId="1D74AFC1" w:rsidR="00E22D58" w:rsidRPr="002B1154" w:rsidRDefault="00E22D58" w:rsidP="779D9774">
      <w:pPr>
        <w:numPr>
          <w:ilvl w:val="1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779D9774">
        <w:rPr>
          <w:rFonts w:asciiTheme="minorHAnsi" w:eastAsiaTheme="minorEastAsia" w:hAnsiTheme="minorHAnsi" w:cstheme="minorBidi"/>
          <w:color w:val="000000" w:themeColor="text1"/>
        </w:rPr>
        <w:t>Web</w:t>
      </w:r>
      <w:r w:rsidR="00D86260" w:rsidRPr="779D9774">
        <w:rPr>
          <w:rFonts w:asciiTheme="minorHAnsi" w:eastAsiaTheme="minorEastAsia" w:hAnsiTheme="minorHAnsi" w:cstheme="minorBidi"/>
          <w:color w:val="000000" w:themeColor="text1"/>
        </w:rPr>
        <w:t>site</w:t>
      </w:r>
    </w:p>
    <w:p w14:paraId="5FEFA4E7" w14:textId="5ED96825" w:rsidR="002B1154" w:rsidRPr="000E585E" w:rsidRDefault="00D86260" w:rsidP="779D9774">
      <w:pPr>
        <w:numPr>
          <w:ilvl w:val="2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</w:rPr>
      </w:pPr>
      <w:r w:rsidRPr="779D9774">
        <w:rPr>
          <w:rFonts w:asciiTheme="minorHAnsi" w:eastAsiaTheme="minorEastAsia" w:hAnsiTheme="minorHAnsi" w:cstheme="minorBidi"/>
          <w:color w:val="000000" w:themeColor="text1"/>
        </w:rPr>
        <w:t xml:space="preserve">Remember to post events, newsletters, ads on the site </w:t>
      </w:r>
    </w:p>
    <w:p w14:paraId="275DFCF6" w14:textId="3E24E401" w:rsidR="002D4D78" w:rsidRPr="000E585E" w:rsidRDefault="009A1DE9" w:rsidP="779D9774">
      <w:pPr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</w:rPr>
      </w:pPr>
      <w:r w:rsidRPr="779D9774">
        <w:rPr>
          <w:rFonts w:asciiTheme="minorHAnsi" w:eastAsiaTheme="minorEastAsia" w:hAnsiTheme="minorHAnsi" w:cstheme="minorBidi"/>
        </w:rPr>
        <w:t xml:space="preserve">Next </w:t>
      </w:r>
      <w:r w:rsidR="003C2E26" w:rsidRPr="779D9774">
        <w:rPr>
          <w:rFonts w:asciiTheme="minorHAnsi" w:eastAsiaTheme="minorEastAsia" w:hAnsiTheme="minorHAnsi" w:cstheme="minorBidi"/>
        </w:rPr>
        <w:t>Meeting</w:t>
      </w:r>
      <w:r w:rsidR="00825A6B" w:rsidRPr="779D9774">
        <w:rPr>
          <w:rFonts w:asciiTheme="minorHAnsi" w:eastAsiaTheme="minorEastAsia" w:hAnsiTheme="minorHAnsi" w:cstheme="minorBidi"/>
        </w:rPr>
        <w:t xml:space="preserve"> </w:t>
      </w:r>
      <w:r w:rsidR="00636D6B" w:rsidRPr="779D9774">
        <w:rPr>
          <w:rFonts w:asciiTheme="minorHAnsi" w:eastAsiaTheme="minorEastAsia" w:hAnsiTheme="minorHAnsi" w:cstheme="minorBidi"/>
        </w:rPr>
        <w:t xml:space="preserve">– </w:t>
      </w:r>
    </w:p>
    <w:p w14:paraId="41B59398" w14:textId="3E407C20" w:rsidR="00F71F24" w:rsidRPr="000E585E" w:rsidRDefault="1871B03C" w:rsidP="779D9774">
      <w:pPr>
        <w:numPr>
          <w:ilvl w:val="1"/>
          <w:numId w:val="28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</w:rPr>
      </w:pPr>
      <w:r w:rsidRPr="779D9774">
        <w:rPr>
          <w:rFonts w:asciiTheme="minorHAnsi" w:eastAsiaTheme="minorEastAsia" w:hAnsiTheme="minorHAnsi" w:cstheme="minorBidi"/>
        </w:rPr>
        <w:t xml:space="preserve">August </w:t>
      </w:r>
      <w:r w:rsidR="6E8BDE2A" w:rsidRPr="779D9774">
        <w:rPr>
          <w:rFonts w:asciiTheme="minorHAnsi" w:eastAsiaTheme="minorEastAsia" w:hAnsiTheme="minorHAnsi" w:cstheme="minorBidi"/>
        </w:rPr>
        <w:t>18</w:t>
      </w:r>
      <w:r w:rsidR="006576C0" w:rsidRPr="779D9774">
        <w:rPr>
          <w:rFonts w:asciiTheme="minorHAnsi" w:eastAsiaTheme="minorEastAsia" w:hAnsiTheme="minorHAnsi" w:cstheme="minorBidi"/>
        </w:rPr>
        <w:t>, 2020</w:t>
      </w:r>
    </w:p>
    <w:p w14:paraId="53EFE400" w14:textId="7996ECA4" w:rsidR="004A50D8" w:rsidRPr="000E585E" w:rsidRDefault="0040164A" w:rsidP="779D9774">
      <w:pPr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asciiTheme="minorHAnsi" w:eastAsiaTheme="minorEastAsia" w:hAnsiTheme="minorHAnsi" w:cstheme="minorBidi"/>
          <w:color w:val="000000"/>
          <w:u w:val="single"/>
        </w:rPr>
      </w:pPr>
      <w:r w:rsidRPr="779D9774">
        <w:rPr>
          <w:rFonts w:asciiTheme="minorHAnsi" w:eastAsiaTheme="minorEastAsia" w:hAnsiTheme="minorHAnsi" w:cstheme="minorBidi"/>
          <w:color w:val="000000" w:themeColor="text1"/>
        </w:rPr>
        <w:t>Adjourn</w:t>
      </w:r>
      <w:r w:rsidR="007E0DFC" w:rsidRPr="779D977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sectPr w:rsidR="004A50D8" w:rsidRPr="000E585E" w:rsidSect="00A20901">
      <w:pgSz w:w="12240" w:h="15840"/>
      <w:pgMar w:top="720" w:right="1800" w:bottom="432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D691B" w14:textId="77777777" w:rsidR="00B30714" w:rsidRDefault="00B30714" w:rsidP="00C01F8D">
      <w:r>
        <w:separator/>
      </w:r>
    </w:p>
  </w:endnote>
  <w:endnote w:type="continuationSeparator" w:id="0">
    <w:p w14:paraId="35B52463" w14:textId="77777777" w:rsidR="00B30714" w:rsidRDefault="00B30714" w:rsidP="00C01F8D">
      <w:r>
        <w:continuationSeparator/>
      </w:r>
    </w:p>
  </w:endnote>
  <w:endnote w:type="continuationNotice" w:id="1">
    <w:p w14:paraId="4FE82B33" w14:textId="77777777" w:rsidR="00B30714" w:rsidRDefault="00B30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D707E" w14:textId="77777777" w:rsidR="00B30714" w:rsidRDefault="00B30714" w:rsidP="00C01F8D">
      <w:r>
        <w:separator/>
      </w:r>
    </w:p>
  </w:footnote>
  <w:footnote w:type="continuationSeparator" w:id="0">
    <w:p w14:paraId="6E1DAAA9" w14:textId="77777777" w:rsidR="00B30714" w:rsidRDefault="00B30714" w:rsidP="00C01F8D">
      <w:r>
        <w:continuationSeparator/>
      </w:r>
    </w:p>
  </w:footnote>
  <w:footnote w:type="continuationNotice" w:id="1">
    <w:p w14:paraId="563A8DDA" w14:textId="77777777" w:rsidR="00B30714" w:rsidRDefault="00B307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E6317AC"/>
    <w:multiLevelType w:val="hybridMultilevel"/>
    <w:tmpl w:val="CCEE75F2"/>
    <w:lvl w:ilvl="0" w:tplc="550AE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B6E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EC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EA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AF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2F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E0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02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F4C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84D4F"/>
    <w:multiLevelType w:val="hybridMultilevel"/>
    <w:tmpl w:val="18A003D0"/>
    <w:lvl w:ilvl="0" w:tplc="4CA2655A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70AEA"/>
    <w:multiLevelType w:val="multilevel"/>
    <w:tmpl w:val="AD22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1157E"/>
    <w:multiLevelType w:val="hybridMultilevel"/>
    <w:tmpl w:val="FFFFFFFF"/>
    <w:lvl w:ilvl="0" w:tplc="563EE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6D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3E1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29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67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89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C1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6E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86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97AAD"/>
    <w:multiLevelType w:val="hybridMultilevel"/>
    <w:tmpl w:val="2B687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05F82"/>
    <w:multiLevelType w:val="hybridMultilevel"/>
    <w:tmpl w:val="750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B55A2"/>
    <w:multiLevelType w:val="multilevel"/>
    <w:tmpl w:val="E3EA48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916233"/>
    <w:multiLevelType w:val="hybridMultilevel"/>
    <w:tmpl w:val="FD2C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544BC"/>
    <w:multiLevelType w:val="hybridMultilevel"/>
    <w:tmpl w:val="318E5EA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6453C"/>
    <w:multiLevelType w:val="hybridMultilevel"/>
    <w:tmpl w:val="FFFFFFFF"/>
    <w:lvl w:ilvl="0" w:tplc="BBCE7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88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081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C8B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84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62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82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E8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1C3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4BB5"/>
    <w:multiLevelType w:val="hybridMultilevel"/>
    <w:tmpl w:val="221602D6"/>
    <w:lvl w:ilvl="0" w:tplc="05501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60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820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E5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88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D49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EC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83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2E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06856"/>
    <w:multiLevelType w:val="multilevel"/>
    <w:tmpl w:val="00F63C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hint="default"/>
        <w:b w:val="0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D254B1"/>
    <w:multiLevelType w:val="hybridMultilevel"/>
    <w:tmpl w:val="54443514"/>
    <w:lvl w:ilvl="0" w:tplc="88B04DB0">
      <w:start w:val="1"/>
      <w:numFmt w:val="decimal"/>
      <w:lvlText w:val="%1)"/>
      <w:legacy w:legacy="1" w:legacySpace="0" w:legacyIndent="0"/>
      <w:lvlJc w:val="left"/>
      <w:rPr>
        <w:rFonts w:ascii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52F09"/>
    <w:multiLevelType w:val="hybridMultilevel"/>
    <w:tmpl w:val="5C54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0389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36115"/>
    <w:multiLevelType w:val="hybridMultilevel"/>
    <w:tmpl w:val="77C65B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E6467BE"/>
    <w:multiLevelType w:val="hybridMultilevel"/>
    <w:tmpl w:val="54443514"/>
    <w:lvl w:ilvl="0" w:tplc="88B04DB0">
      <w:start w:val="1"/>
      <w:numFmt w:val="decimal"/>
      <w:lvlText w:val="%1)"/>
      <w:legacy w:legacy="1" w:legacySpace="0" w:legacyIndent="0"/>
      <w:lvlJc w:val="left"/>
      <w:rPr>
        <w:rFonts w:ascii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 w15:restartNumberingAfterBreak="0">
    <w:nsid w:val="603C24F1"/>
    <w:multiLevelType w:val="hybridMultilevel"/>
    <w:tmpl w:val="C854DF72"/>
    <w:lvl w:ilvl="0" w:tplc="9BAEF796">
      <w:start w:val="1"/>
      <w:numFmt w:val="decimal"/>
      <w:lvlText w:val="%1."/>
      <w:lvlJc w:val="left"/>
      <w:pPr>
        <w:ind w:left="720" w:hanging="360"/>
      </w:pPr>
    </w:lvl>
    <w:lvl w:ilvl="1" w:tplc="E3945982">
      <w:start w:val="1"/>
      <w:numFmt w:val="lowerLetter"/>
      <w:lvlText w:val="%2."/>
      <w:lvlJc w:val="left"/>
      <w:pPr>
        <w:ind w:left="1440" w:hanging="360"/>
      </w:pPr>
    </w:lvl>
    <w:lvl w:ilvl="2" w:tplc="43EC2B8A">
      <w:start w:val="1"/>
      <w:numFmt w:val="lowerRoman"/>
      <w:lvlText w:val="%3."/>
      <w:lvlJc w:val="right"/>
      <w:pPr>
        <w:ind w:left="2160" w:hanging="180"/>
      </w:pPr>
    </w:lvl>
    <w:lvl w:ilvl="3" w:tplc="C90EC542">
      <w:start w:val="1"/>
      <w:numFmt w:val="decimal"/>
      <w:lvlText w:val="%4."/>
      <w:lvlJc w:val="left"/>
      <w:pPr>
        <w:ind w:left="2880" w:hanging="360"/>
      </w:pPr>
    </w:lvl>
    <w:lvl w:ilvl="4" w:tplc="FF64362A">
      <w:start w:val="1"/>
      <w:numFmt w:val="lowerLetter"/>
      <w:lvlText w:val="%5."/>
      <w:lvlJc w:val="left"/>
      <w:pPr>
        <w:ind w:left="3600" w:hanging="360"/>
      </w:pPr>
    </w:lvl>
    <w:lvl w:ilvl="5" w:tplc="455A18EE">
      <w:start w:val="1"/>
      <w:numFmt w:val="lowerRoman"/>
      <w:lvlText w:val="%6."/>
      <w:lvlJc w:val="right"/>
      <w:pPr>
        <w:ind w:left="4320" w:hanging="180"/>
      </w:pPr>
    </w:lvl>
    <w:lvl w:ilvl="6" w:tplc="CCEACDAC">
      <w:start w:val="1"/>
      <w:numFmt w:val="decimal"/>
      <w:lvlText w:val="%7."/>
      <w:lvlJc w:val="left"/>
      <w:pPr>
        <w:ind w:left="5040" w:hanging="360"/>
      </w:pPr>
    </w:lvl>
    <w:lvl w:ilvl="7" w:tplc="EE1AEDA6">
      <w:start w:val="1"/>
      <w:numFmt w:val="lowerLetter"/>
      <w:lvlText w:val="%8."/>
      <w:lvlJc w:val="left"/>
      <w:pPr>
        <w:ind w:left="5760" w:hanging="360"/>
      </w:pPr>
    </w:lvl>
    <w:lvl w:ilvl="8" w:tplc="95FC749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D4AF7"/>
    <w:multiLevelType w:val="hybridMultilevel"/>
    <w:tmpl w:val="73700D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906385"/>
    <w:multiLevelType w:val="hybridMultilevel"/>
    <w:tmpl w:val="6D2A6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095C92"/>
    <w:multiLevelType w:val="singleLevel"/>
    <w:tmpl w:val="4CA2655A"/>
    <w:lvl w:ilvl="0">
      <w:start w:val="1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7" w15:restartNumberingAfterBreak="0">
    <w:nsid w:val="6E451D6B"/>
    <w:multiLevelType w:val="hybridMultilevel"/>
    <w:tmpl w:val="B712DC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6282B"/>
    <w:multiLevelType w:val="hybridMultilevel"/>
    <w:tmpl w:val="52304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1"/>
  </w:num>
  <w:num w:numId="13">
    <w:abstractNumId w:val="24"/>
  </w:num>
  <w:num w:numId="14">
    <w:abstractNumId w:val="8"/>
  </w:num>
  <w:num w:numId="15">
    <w:abstractNumId w:val="19"/>
  </w:num>
  <w:num w:numId="16">
    <w:abstractNumId w:val="28"/>
  </w:num>
  <w:num w:numId="17">
    <w:abstractNumId w:val="22"/>
  </w:num>
  <w:num w:numId="18">
    <w:abstractNumId w:val="15"/>
  </w:num>
  <w:num w:numId="19">
    <w:abstractNumId w:val="20"/>
  </w:num>
  <w:num w:numId="20">
    <w:abstractNumId w:val="9"/>
  </w:num>
  <w:num w:numId="21">
    <w:abstractNumId w:val="12"/>
  </w:num>
  <w:num w:numId="22">
    <w:abstractNumId w:val="1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7"/>
  </w:num>
  <w:num w:numId="26">
    <w:abstractNumId w:val="14"/>
  </w:num>
  <w:num w:numId="27">
    <w:abstractNumId w:val="25"/>
  </w:num>
  <w:num w:numId="28">
    <w:abstractNumId w:val="13"/>
  </w:num>
  <w:num w:numId="29">
    <w:abstractNumId w:val="1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MTMyNDewNDA2tTRT0lEKTi0uzszPAykwrAUAZSzdcywAAAA="/>
  </w:docVars>
  <w:rsids>
    <w:rsidRoot w:val="00297498"/>
    <w:rsid w:val="00000CD8"/>
    <w:rsid w:val="00002096"/>
    <w:rsid w:val="00002C70"/>
    <w:rsid w:val="000043DB"/>
    <w:rsid w:val="0000524D"/>
    <w:rsid w:val="0000569F"/>
    <w:rsid w:val="00006512"/>
    <w:rsid w:val="000066E6"/>
    <w:rsid w:val="000072FA"/>
    <w:rsid w:val="000079AB"/>
    <w:rsid w:val="00007CE6"/>
    <w:rsid w:val="00007E3E"/>
    <w:rsid w:val="0001097A"/>
    <w:rsid w:val="00011688"/>
    <w:rsid w:val="0001183C"/>
    <w:rsid w:val="00011860"/>
    <w:rsid w:val="00011CB3"/>
    <w:rsid w:val="00011CBC"/>
    <w:rsid w:val="00012777"/>
    <w:rsid w:val="00013526"/>
    <w:rsid w:val="000136E9"/>
    <w:rsid w:val="00013ED0"/>
    <w:rsid w:val="00014825"/>
    <w:rsid w:val="00014B9B"/>
    <w:rsid w:val="00015B47"/>
    <w:rsid w:val="00016BBA"/>
    <w:rsid w:val="00017578"/>
    <w:rsid w:val="00017A06"/>
    <w:rsid w:val="000208BA"/>
    <w:rsid w:val="00020A8A"/>
    <w:rsid w:val="00020DFA"/>
    <w:rsid w:val="00020FD8"/>
    <w:rsid w:val="00021681"/>
    <w:rsid w:val="0002220E"/>
    <w:rsid w:val="00022579"/>
    <w:rsid w:val="00022C95"/>
    <w:rsid w:val="000234F5"/>
    <w:rsid w:val="0002406F"/>
    <w:rsid w:val="000245FF"/>
    <w:rsid w:val="00024880"/>
    <w:rsid w:val="00025333"/>
    <w:rsid w:val="00025840"/>
    <w:rsid w:val="00025BF6"/>
    <w:rsid w:val="00025D0F"/>
    <w:rsid w:val="000262CD"/>
    <w:rsid w:val="00030302"/>
    <w:rsid w:val="00030B94"/>
    <w:rsid w:val="00030C89"/>
    <w:rsid w:val="0003152B"/>
    <w:rsid w:val="000315E6"/>
    <w:rsid w:val="00031689"/>
    <w:rsid w:val="00031E1A"/>
    <w:rsid w:val="00033D15"/>
    <w:rsid w:val="000341A9"/>
    <w:rsid w:val="00036096"/>
    <w:rsid w:val="00036EF3"/>
    <w:rsid w:val="00036F71"/>
    <w:rsid w:val="000372A2"/>
    <w:rsid w:val="0004040E"/>
    <w:rsid w:val="0004059B"/>
    <w:rsid w:val="0004166D"/>
    <w:rsid w:val="000422D1"/>
    <w:rsid w:val="00042603"/>
    <w:rsid w:val="00043164"/>
    <w:rsid w:val="0004381B"/>
    <w:rsid w:val="000442C7"/>
    <w:rsid w:val="00044763"/>
    <w:rsid w:val="00045061"/>
    <w:rsid w:val="000463FF"/>
    <w:rsid w:val="00046415"/>
    <w:rsid w:val="00047F15"/>
    <w:rsid w:val="0005036E"/>
    <w:rsid w:val="00050B7B"/>
    <w:rsid w:val="00052154"/>
    <w:rsid w:val="00052502"/>
    <w:rsid w:val="00053296"/>
    <w:rsid w:val="00053692"/>
    <w:rsid w:val="00053F99"/>
    <w:rsid w:val="0005405E"/>
    <w:rsid w:val="00054392"/>
    <w:rsid w:val="000549C0"/>
    <w:rsid w:val="00054C00"/>
    <w:rsid w:val="00055E0D"/>
    <w:rsid w:val="0005619D"/>
    <w:rsid w:val="000563BF"/>
    <w:rsid w:val="000565A5"/>
    <w:rsid w:val="00057B73"/>
    <w:rsid w:val="00057D5D"/>
    <w:rsid w:val="00057E65"/>
    <w:rsid w:val="00060312"/>
    <w:rsid w:val="00060EA2"/>
    <w:rsid w:val="000619BC"/>
    <w:rsid w:val="0006213F"/>
    <w:rsid w:val="00062669"/>
    <w:rsid w:val="000627F4"/>
    <w:rsid w:val="00062B82"/>
    <w:rsid w:val="00062D17"/>
    <w:rsid w:val="0006499E"/>
    <w:rsid w:val="00064F02"/>
    <w:rsid w:val="00065CFA"/>
    <w:rsid w:val="00065F3E"/>
    <w:rsid w:val="00070062"/>
    <w:rsid w:val="000701A0"/>
    <w:rsid w:val="00071E93"/>
    <w:rsid w:val="00071FF7"/>
    <w:rsid w:val="0007281F"/>
    <w:rsid w:val="00072FF1"/>
    <w:rsid w:val="0007333C"/>
    <w:rsid w:val="00074F95"/>
    <w:rsid w:val="0007663B"/>
    <w:rsid w:val="00076C8E"/>
    <w:rsid w:val="00076F3D"/>
    <w:rsid w:val="00080543"/>
    <w:rsid w:val="00080988"/>
    <w:rsid w:val="00083B36"/>
    <w:rsid w:val="00083F18"/>
    <w:rsid w:val="0008427A"/>
    <w:rsid w:val="00084CD0"/>
    <w:rsid w:val="000850BA"/>
    <w:rsid w:val="000850D2"/>
    <w:rsid w:val="0008530A"/>
    <w:rsid w:val="000859B1"/>
    <w:rsid w:val="000866C4"/>
    <w:rsid w:val="00087224"/>
    <w:rsid w:val="00087F47"/>
    <w:rsid w:val="00090451"/>
    <w:rsid w:val="0009134D"/>
    <w:rsid w:val="000923CE"/>
    <w:rsid w:val="0009309F"/>
    <w:rsid w:val="000936B0"/>
    <w:rsid w:val="00094EA9"/>
    <w:rsid w:val="000961D3"/>
    <w:rsid w:val="0009633F"/>
    <w:rsid w:val="000964BF"/>
    <w:rsid w:val="00096B8F"/>
    <w:rsid w:val="00096C4E"/>
    <w:rsid w:val="00096F30"/>
    <w:rsid w:val="0009747D"/>
    <w:rsid w:val="000A00E6"/>
    <w:rsid w:val="000A0ED2"/>
    <w:rsid w:val="000A1670"/>
    <w:rsid w:val="000A1FDD"/>
    <w:rsid w:val="000A3111"/>
    <w:rsid w:val="000A5558"/>
    <w:rsid w:val="000A57BD"/>
    <w:rsid w:val="000A6F89"/>
    <w:rsid w:val="000B0569"/>
    <w:rsid w:val="000B2E5B"/>
    <w:rsid w:val="000B365E"/>
    <w:rsid w:val="000B371B"/>
    <w:rsid w:val="000B3AF7"/>
    <w:rsid w:val="000B54C0"/>
    <w:rsid w:val="000B614E"/>
    <w:rsid w:val="000B7482"/>
    <w:rsid w:val="000B7574"/>
    <w:rsid w:val="000B7D71"/>
    <w:rsid w:val="000C2079"/>
    <w:rsid w:val="000C278E"/>
    <w:rsid w:val="000C34A7"/>
    <w:rsid w:val="000C46B1"/>
    <w:rsid w:val="000C524A"/>
    <w:rsid w:val="000C61BA"/>
    <w:rsid w:val="000C6DBA"/>
    <w:rsid w:val="000D04BF"/>
    <w:rsid w:val="000D0515"/>
    <w:rsid w:val="000D2A89"/>
    <w:rsid w:val="000D30AF"/>
    <w:rsid w:val="000D35CF"/>
    <w:rsid w:val="000D3DDE"/>
    <w:rsid w:val="000D44EA"/>
    <w:rsid w:val="000D4A1E"/>
    <w:rsid w:val="000D4BE0"/>
    <w:rsid w:val="000D52F0"/>
    <w:rsid w:val="000D5C07"/>
    <w:rsid w:val="000D7046"/>
    <w:rsid w:val="000D730E"/>
    <w:rsid w:val="000D7567"/>
    <w:rsid w:val="000E0246"/>
    <w:rsid w:val="000E2A38"/>
    <w:rsid w:val="000E3EA8"/>
    <w:rsid w:val="000E4E43"/>
    <w:rsid w:val="000E4FC5"/>
    <w:rsid w:val="000E500B"/>
    <w:rsid w:val="000E585E"/>
    <w:rsid w:val="000E7A12"/>
    <w:rsid w:val="000E7C8E"/>
    <w:rsid w:val="000E7CBC"/>
    <w:rsid w:val="000F5052"/>
    <w:rsid w:val="000F5F92"/>
    <w:rsid w:val="000F646C"/>
    <w:rsid w:val="000F7E5D"/>
    <w:rsid w:val="001012AE"/>
    <w:rsid w:val="001022B0"/>
    <w:rsid w:val="00102A37"/>
    <w:rsid w:val="0010337D"/>
    <w:rsid w:val="00103686"/>
    <w:rsid w:val="0010375C"/>
    <w:rsid w:val="001055E3"/>
    <w:rsid w:val="00105C47"/>
    <w:rsid w:val="00105E42"/>
    <w:rsid w:val="00105FB4"/>
    <w:rsid w:val="001063EA"/>
    <w:rsid w:val="00107A3C"/>
    <w:rsid w:val="00110186"/>
    <w:rsid w:val="00110720"/>
    <w:rsid w:val="00110F43"/>
    <w:rsid w:val="00111218"/>
    <w:rsid w:val="001114D1"/>
    <w:rsid w:val="00111594"/>
    <w:rsid w:val="0011177A"/>
    <w:rsid w:val="00113D49"/>
    <w:rsid w:val="0011411A"/>
    <w:rsid w:val="001145E7"/>
    <w:rsid w:val="00114FC4"/>
    <w:rsid w:val="0011710C"/>
    <w:rsid w:val="00117FF0"/>
    <w:rsid w:val="001207DB"/>
    <w:rsid w:val="00121322"/>
    <w:rsid w:val="00122FF1"/>
    <w:rsid w:val="0012305F"/>
    <w:rsid w:val="00123108"/>
    <w:rsid w:val="0012403E"/>
    <w:rsid w:val="0012503D"/>
    <w:rsid w:val="001268E4"/>
    <w:rsid w:val="001271A0"/>
    <w:rsid w:val="00127485"/>
    <w:rsid w:val="00127E60"/>
    <w:rsid w:val="00130935"/>
    <w:rsid w:val="0013094E"/>
    <w:rsid w:val="00130AB2"/>
    <w:rsid w:val="00130FDD"/>
    <w:rsid w:val="00131295"/>
    <w:rsid w:val="00131647"/>
    <w:rsid w:val="00131A3A"/>
    <w:rsid w:val="001323E3"/>
    <w:rsid w:val="00134424"/>
    <w:rsid w:val="00134BAD"/>
    <w:rsid w:val="00134E34"/>
    <w:rsid w:val="00135D87"/>
    <w:rsid w:val="001363AB"/>
    <w:rsid w:val="00136F52"/>
    <w:rsid w:val="00137171"/>
    <w:rsid w:val="001375FA"/>
    <w:rsid w:val="0013760D"/>
    <w:rsid w:val="00137C78"/>
    <w:rsid w:val="00137E74"/>
    <w:rsid w:val="0014132F"/>
    <w:rsid w:val="00142561"/>
    <w:rsid w:val="00143435"/>
    <w:rsid w:val="00143EFD"/>
    <w:rsid w:val="00144700"/>
    <w:rsid w:val="00144E0E"/>
    <w:rsid w:val="00145DA5"/>
    <w:rsid w:val="00145EDD"/>
    <w:rsid w:val="00146E89"/>
    <w:rsid w:val="0014753C"/>
    <w:rsid w:val="00150DFA"/>
    <w:rsid w:val="00150E33"/>
    <w:rsid w:val="00151C80"/>
    <w:rsid w:val="001524B1"/>
    <w:rsid w:val="00152703"/>
    <w:rsid w:val="00152C37"/>
    <w:rsid w:val="0015500A"/>
    <w:rsid w:val="00156262"/>
    <w:rsid w:val="001649ED"/>
    <w:rsid w:val="00166459"/>
    <w:rsid w:val="0016649D"/>
    <w:rsid w:val="0016785C"/>
    <w:rsid w:val="00167A0C"/>
    <w:rsid w:val="00170B83"/>
    <w:rsid w:val="00171B6E"/>
    <w:rsid w:val="001726DD"/>
    <w:rsid w:val="001726E3"/>
    <w:rsid w:val="00172F61"/>
    <w:rsid w:val="001751AB"/>
    <w:rsid w:val="00175448"/>
    <w:rsid w:val="00175EBA"/>
    <w:rsid w:val="00176AF4"/>
    <w:rsid w:val="00177A06"/>
    <w:rsid w:val="001809E1"/>
    <w:rsid w:val="001813F0"/>
    <w:rsid w:val="00181AD2"/>
    <w:rsid w:val="00182197"/>
    <w:rsid w:val="0018383F"/>
    <w:rsid w:val="0018394A"/>
    <w:rsid w:val="00183E7A"/>
    <w:rsid w:val="001842EE"/>
    <w:rsid w:val="001843FC"/>
    <w:rsid w:val="001850D9"/>
    <w:rsid w:val="00185270"/>
    <w:rsid w:val="00187659"/>
    <w:rsid w:val="001878EF"/>
    <w:rsid w:val="00187B95"/>
    <w:rsid w:val="00187FAE"/>
    <w:rsid w:val="00190539"/>
    <w:rsid w:val="00191F59"/>
    <w:rsid w:val="0019201A"/>
    <w:rsid w:val="00192830"/>
    <w:rsid w:val="00192DB0"/>
    <w:rsid w:val="001930D6"/>
    <w:rsid w:val="00193E4C"/>
    <w:rsid w:val="00194077"/>
    <w:rsid w:val="001944C5"/>
    <w:rsid w:val="0019511F"/>
    <w:rsid w:val="00196668"/>
    <w:rsid w:val="00197C09"/>
    <w:rsid w:val="00197FE4"/>
    <w:rsid w:val="001A1458"/>
    <w:rsid w:val="001A1AD0"/>
    <w:rsid w:val="001A1DDE"/>
    <w:rsid w:val="001A1E84"/>
    <w:rsid w:val="001A29D9"/>
    <w:rsid w:val="001A38C3"/>
    <w:rsid w:val="001A3AF2"/>
    <w:rsid w:val="001A3F2C"/>
    <w:rsid w:val="001A5222"/>
    <w:rsid w:val="001A5548"/>
    <w:rsid w:val="001A64F0"/>
    <w:rsid w:val="001B0258"/>
    <w:rsid w:val="001B0329"/>
    <w:rsid w:val="001B1AE3"/>
    <w:rsid w:val="001B1B3F"/>
    <w:rsid w:val="001B1F47"/>
    <w:rsid w:val="001B27F8"/>
    <w:rsid w:val="001B389F"/>
    <w:rsid w:val="001B4BEF"/>
    <w:rsid w:val="001B69A6"/>
    <w:rsid w:val="001B6B7B"/>
    <w:rsid w:val="001B7056"/>
    <w:rsid w:val="001C0477"/>
    <w:rsid w:val="001C0BC0"/>
    <w:rsid w:val="001C0DCE"/>
    <w:rsid w:val="001C10FE"/>
    <w:rsid w:val="001C1304"/>
    <w:rsid w:val="001C1B8E"/>
    <w:rsid w:val="001C1DDA"/>
    <w:rsid w:val="001C28BE"/>
    <w:rsid w:val="001C3C89"/>
    <w:rsid w:val="001C3D1D"/>
    <w:rsid w:val="001C51E6"/>
    <w:rsid w:val="001C65B8"/>
    <w:rsid w:val="001C667D"/>
    <w:rsid w:val="001C6EF1"/>
    <w:rsid w:val="001C79A9"/>
    <w:rsid w:val="001C7BAB"/>
    <w:rsid w:val="001D07B0"/>
    <w:rsid w:val="001D0B86"/>
    <w:rsid w:val="001D173A"/>
    <w:rsid w:val="001D36E8"/>
    <w:rsid w:val="001D3875"/>
    <w:rsid w:val="001D398A"/>
    <w:rsid w:val="001D4101"/>
    <w:rsid w:val="001D43A1"/>
    <w:rsid w:val="001D60BE"/>
    <w:rsid w:val="001D646E"/>
    <w:rsid w:val="001D6B3F"/>
    <w:rsid w:val="001D7141"/>
    <w:rsid w:val="001D76E6"/>
    <w:rsid w:val="001D7B2D"/>
    <w:rsid w:val="001E01F5"/>
    <w:rsid w:val="001E09F2"/>
    <w:rsid w:val="001E0F8A"/>
    <w:rsid w:val="001E27EA"/>
    <w:rsid w:val="001E2AFC"/>
    <w:rsid w:val="001E2C4A"/>
    <w:rsid w:val="001E3209"/>
    <w:rsid w:val="001E4971"/>
    <w:rsid w:val="001E7954"/>
    <w:rsid w:val="001F084B"/>
    <w:rsid w:val="001F09E5"/>
    <w:rsid w:val="001F12D7"/>
    <w:rsid w:val="001F5598"/>
    <w:rsid w:val="001F59DF"/>
    <w:rsid w:val="001F640D"/>
    <w:rsid w:val="001F66A4"/>
    <w:rsid w:val="001F6EEB"/>
    <w:rsid w:val="00203C9A"/>
    <w:rsid w:val="002054C1"/>
    <w:rsid w:val="00210BB1"/>
    <w:rsid w:val="00211B8E"/>
    <w:rsid w:val="00211EBB"/>
    <w:rsid w:val="0021201A"/>
    <w:rsid w:val="00212C4F"/>
    <w:rsid w:val="002143B9"/>
    <w:rsid w:val="00214FC4"/>
    <w:rsid w:val="00215367"/>
    <w:rsid w:val="00215382"/>
    <w:rsid w:val="00215408"/>
    <w:rsid w:val="00215F6D"/>
    <w:rsid w:val="00216A5E"/>
    <w:rsid w:val="00217971"/>
    <w:rsid w:val="00220321"/>
    <w:rsid w:val="002207A3"/>
    <w:rsid w:val="002216D2"/>
    <w:rsid w:val="00221FD8"/>
    <w:rsid w:val="00222E89"/>
    <w:rsid w:val="002239E0"/>
    <w:rsid w:val="0022477B"/>
    <w:rsid w:val="002249DB"/>
    <w:rsid w:val="00224DCA"/>
    <w:rsid w:val="0022722B"/>
    <w:rsid w:val="002279D8"/>
    <w:rsid w:val="00230C90"/>
    <w:rsid w:val="002318F4"/>
    <w:rsid w:val="00232BD7"/>
    <w:rsid w:val="002330AE"/>
    <w:rsid w:val="00233A20"/>
    <w:rsid w:val="00234780"/>
    <w:rsid w:val="00234BE1"/>
    <w:rsid w:val="002358EA"/>
    <w:rsid w:val="002369F8"/>
    <w:rsid w:val="002372C6"/>
    <w:rsid w:val="00240185"/>
    <w:rsid w:val="00241112"/>
    <w:rsid w:val="00241656"/>
    <w:rsid w:val="00242EA0"/>
    <w:rsid w:val="00242EB2"/>
    <w:rsid w:val="002439DB"/>
    <w:rsid w:val="00244D96"/>
    <w:rsid w:val="00246A5C"/>
    <w:rsid w:val="00250159"/>
    <w:rsid w:val="00251068"/>
    <w:rsid w:val="00251749"/>
    <w:rsid w:val="00254921"/>
    <w:rsid w:val="0025526E"/>
    <w:rsid w:val="00255521"/>
    <w:rsid w:val="00255755"/>
    <w:rsid w:val="00255784"/>
    <w:rsid w:val="0025652E"/>
    <w:rsid w:val="00257182"/>
    <w:rsid w:val="00257D17"/>
    <w:rsid w:val="00260CDD"/>
    <w:rsid w:val="002621E8"/>
    <w:rsid w:val="00263790"/>
    <w:rsid w:val="002637E8"/>
    <w:rsid w:val="00263A8C"/>
    <w:rsid w:val="00264058"/>
    <w:rsid w:val="0026408F"/>
    <w:rsid w:val="002654A3"/>
    <w:rsid w:val="0026593B"/>
    <w:rsid w:val="00266BEE"/>
    <w:rsid w:val="00266BF9"/>
    <w:rsid w:val="00266E44"/>
    <w:rsid w:val="0026748D"/>
    <w:rsid w:val="00267C86"/>
    <w:rsid w:val="00270AB0"/>
    <w:rsid w:val="002726BC"/>
    <w:rsid w:val="00272E52"/>
    <w:rsid w:val="002739A9"/>
    <w:rsid w:val="00273B70"/>
    <w:rsid w:val="00275BB1"/>
    <w:rsid w:val="00275D6B"/>
    <w:rsid w:val="002775DA"/>
    <w:rsid w:val="002776BF"/>
    <w:rsid w:val="002778D9"/>
    <w:rsid w:val="00277F01"/>
    <w:rsid w:val="00280290"/>
    <w:rsid w:val="00280CF4"/>
    <w:rsid w:val="00281F52"/>
    <w:rsid w:val="002822B9"/>
    <w:rsid w:val="00283027"/>
    <w:rsid w:val="002831DE"/>
    <w:rsid w:val="00283A94"/>
    <w:rsid w:val="00283E8B"/>
    <w:rsid w:val="00283F26"/>
    <w:rsid w:val="00284CBD"/>
    <w:rsid w:val="00285088"/>
    <w:rsid w:val="0028623C"/>
    <w:rsid w:val="00286BC7"/>
    <w:rsid w:val="00286CF9"/>
    <w:rsid w:val="00286DA1"/>
    <w:rsid w:val="002870EA"/>
    <w:rsid w:val="00287C81"/>
    <w:rsid w:val="002922BA"/>
    <w:rsid w:val="00292F68"/>
    <w:rsid w:val="00293B21"/>
    <w:rsid w:val="00293C47"/>
    <w:rsid w:val="0029431E"/>
    <w:rsid w:val="00294B57"/>
    <w:rsid w:val="00295142"/>
    <w:rsid w:val="002959AE"/>
    <w:rsid w:val="0029650C"/>
    <w:rsid w:val="002973D4"/>
    <w:rsid w:val="00297498"/>
    <w:rsid w:val="002A1853"/>
    <w:rsid w:val="002A3A55"/>
    <w:rsid w:val="002A4481"/>
    <w:rsid w:val="002A45FD"/>
    <w:rsid w:val="002A49A2"/>
    <w:rsid w:val="002A520A"/>
    <w:rsid w:val="002A5C05"/>
    <w:rsid w:val="002A61A8"/>
    <w:rsid w:val="002A6894"/>
    <w:rsid w:val="002A6E00"/>
    <w:rsid w:val="002A7288"/>
    <w:rsid w:val="002A7B87"/>
    <w:rsid w:val="002A7C87"/>
    <w:rsid w:val="002A7DFF"/>
    <w:rsid w:val="002B0005"/>
    <w:rsid w:val="002B0C3B"/>
    <w:rsid w:val="002B1154"/>
    <w:rsid w:val="002B1622"/>
    <w:rsid w:val="002B215F"/>
    <w:rsid w:val="002B2D9F"/>
    <w:rsid w:val="002B57DD"/>
    <w:rsid w:val="002B5C69"/>
    <w:rsid w:val="002B74C0"/>
    <w:rsid w:val="002C2D6C"/>
    <w:rsid w:val="002C301B"/>
    <w:rsid w:val="002C302C"/>
    <w:rsid w:val="002C3611"/>
    <w:rsid w:val="002C3BC1"/>
    <w:rsid w:val="002C3CC9"/>
    <w:rsid w:val="002C4253"/>
    <w:rsid w:val="002C47E2"/>
    <w:rsid w:val="002C541B"/>
    <w:rsid w:val="002C55A2"/>
    <w:rsid w:val="002C5C31"/>
    <w:rsid w:val="002C6B7E"/>
    <w:rsid w:val="002C6D5B"/>
    <w:rsid w:val="002C6F70"/>
    <w:rsid w:val="002C7455"/>
    <w:rsid w:val="002C7B70"/>
    <w:rsid w:val="002D1627"/>
    <w:rsid w:val="002D1E82"/>
    <w:rsid w:val="002D224D"/>
    <w:rsid w:val="002D25BB"/>
    <w:rsid w:val="002D2882"/>
    <w:rsid w:val="002D2A60"/>
    <w:rsid w:val="002D3963"/>
    <w:rsid w:val="002D39C2"/>
    <w:rsid w:val="002D3A37"/>
    <w:rsid w:val="002D4198"/>
    <w:rsid w:val="002D4D78"/>
    <w:rsid w:val="002D50AD"/>
    <w:rsid w:val="002D567D"/>
    <w:rsid w:val="002D6092"/>
    <w:rsid w:val="002D61DF"/>
    <w:rsid w:val="002D66D5"/>
    <w:rsid w:val="002D6C43"/>
    <w:rsid w:val="002D7758"/>
    <w:rsid w:val="002E03F3"/>
    <w:rsid w:val="002E0444"/>
    <w:rsid w:val="002E1609"/>
    <w:rsid w:val="002E2D44"/>
    <w:rsid w:val="002E3931"/>
    <w:rsid w:val="002E501E"/>
    <w:rsid w:val="002E5FC7"/>
    <w:rsid w:val="002F08B2"/>
    <w:rsid w:val="002F0962"/>
    <w:rsid w:val="002F1145"/>
    <w:rsid w:val="002F22BE"/>
    <w:rsid w:val="002F25E8"/>
    <w:rsid w:val="002F2ED5"/>
    <w:rsid w:val="002F3CB0"/>
    <w:rsid w:val="002F40B8"/>
    <w:rsid w:val="002F4E6F"/>
    <w:rsid w:val="002F522F"/>
    <w:rsid w:val="002F546F"/>
    <w:rsid w:val="002F66AD"/>
    <w:rsid w:val="002F6785"/>
    <w:rsid w:val="002F698F"/>
    <w:rsid w:val="002F6B37"/>
    <w:rsid w:val="003000F5"/>
    <w:rsid w:val="00300257"/>
    <w:rsid w:val="00300431"/>
    <w:rsid w:val="00301C90"/>
    <w:rsid w:val="00301DD8"/>
    <w:rsid w:val="00302DBE"/>
    <w:rsid w:val="00303C49"/>
    <w:rsid w:val="0030437D"/>
    <w:rsid w:val="003043E4"/>
    <w:rsid w:val="00304973"/>
    <w:rsid w:val="00304E9F"/>
    <w:rsid w:val="0030538A"/>
    <w:rsid w:val="0030643A"/>
    <w:rsid w:val="00306D33"/>
    <w:rsid w:val="003071E6"/>
    <w:rsid w:val="003074AE"/>
    <w:rsid w:val="00307F8A"/>
    <w:rsid w:val="003105AA"/>
    <w:rsid w:val="00311769"/>
    <w:rsid w:val="00311AE0"/>
    <w:rsid w:val="00311E19"/>
    <w:rsid w:val="003122F0"/>
    <w:rsid w:val="00312500"/>
    <w:rsid w:val="00312C29"/>
    <w:rsid w:val="003149DA"/>
    <w:rsid w:val="003158F4"/>
    <w:rsid w:val="00315AE4"/>
    <w:rsid w:val="003179B8"/>
    <w:rsid w:val="00320696"/>
    <w:rsid w:val="003217B9"/>
    <w:rsid w:val="00322108"/>
    <w:rsid w:val="003230AC"/>
    <w:rsid w:val="0032341E"/>
    <w:rsid w:val="0032372C"/>
    <w:rsid w:val="003240E7"/>
    <w:rsid w:val="0032465F"/>
    <w:rsid w:val="003247CC"/>
    <w:rsid w:val="00324F77"/>
    <w:rsid w:val="00325999"/>
    <w:rsid w:val="00325EC1"/>
    <w:rsid w:val="00327230"/>
    <w:rsid w:val="00327683"/>
    <w:rsid w:val="00327A1E"/>
    <w:rsid w:val="00330FEE"/>
    <w:rsid w:val="003312B9"/>
    <w:rsid w:val="0033162E"/>
    <w:rsid w:val="00331961"/>
    <w:rsid w:val="00331B67"/>
    <w:rsid w:val="00331D05"/>
    <w:rsid w:val="00332B99"/>
    <w:rsid w:val="00335028"/>
    <w:rsid w:val="0033580B"/>
    <w:rsid w:val="003360F4"/>
    <w:rsid w:val="003369C0"/>
    <w:rsid w:val="00336ADE"/>
    <w:rsid w:val="00340A4B"/>
    <w:rsid w:val="0034158A"/>
    <w:rsid w:val="00341C82"/>
    <w:rsid w:val="00342722"/>
    <w:rsid w:val="00343468"/>
    <w:rsid w:val="00344FC7"/>
    <w:rsid w:val="003451E6"/>
    <w:rsid w:val="0034535B"/>
    <w:rsid w:val="003458F2"/>
    <w:rsid w:val="0034605C"/>
    <w:rsid w:val="00347203"/>
    <w:rsid w:val="00347BFF"/>
    <w:rsid w:val="00347CE7"/>
    <w:rsid w:val="00347E66"/>
    <w:rsid w:val="00347F75"/>
    <w:rsid w:val="003505B2"/>
    <w:rsid w:val="003505BA"/>
    <w:rsid w:val="00351ACD"/>
    <w:rsid w:val="0035295B"/>
    <w:rsid w:val="00352ECF"/>
    <w:rsid w:val="00353052"/>
    <w:rsid w:val="003540FE"/>
    <w:rsid w:val="00354142"/>
    <w:rsid w:val="00354B08"/>
    <w:rsid w:val="00356944"/>
    <w:rsid w:val="00356B65"/>
    <w:rsid w:val="00356EFC"/>
    <w:rsid w:val="00356FCD"/>
    <w:rsid w:val="00360D4C"/>
    <w:rsid w:val="00361433"/>
    <w:rsid w:val="0036236D"/>
    <w:rsid w:val="003643C0"/>
    <w:rsid w:val="00364610"/>
    <w:rsid w:val="00364843"/>
    <w:rsid w:val="003653DB"/>
    <w:rsid w:val="00365B22"/>
    <w:rsid w:val="003700F2"/>
    <w:rsid w:val="003701D5"/>
    <w:rsid w:val="00370E80"/>
    <w:rsid w:val="0037157E"/>
    <w:rsid w:val="003718B4"/>
    <w:rsid w:val="003719C9"/>
    <w:rsid w:val="0037295A"/>
    <w:rsid w:val="00373FB1"/>
    <w:rsid w:val="00374E65"/>
    <w:rsid w:val="00375C01"/>
    <w:rsid w:val="00376261"/>
    <w:rsid w:val="003767AB"/>
    <w:rsid w:val="003801BA"/>
    <w:rsid w:val="0038099B"/>
    <w:rsid w:val="00381837"/>
    <w:rsid w:val="00382911"/>
    <w:rsid w:val="00382FEB"/>
    <w:rsid w:val="00383A69"/>
    <w:rsid w:val="0038500C"/>
    <w:rsid w:val="00386077"/>
    <w:rsid w:val="003862BE"/>
    <w:rsid w:val="00387C91"/>
    <w:rsid w:val="00391895"/>
    <w:rsid w:val="0039300C"/>
    <w:rsid w:val="00394B88"/>
    <w:rsid w:val="00394F57"/>
    <w:rsid w:val="003951FC"/>
    <w:rsid w:val="0039760D"/>
    <w:rsid w:val="003A27EC"/>
    <w:rsid w:val="003A3AC4"/>
    <w:rsid w:val="003A43D5"/>
    <w:rsid w:val="003A5191"/>
    <w:rsid w:val="003A60CE"/>
    <w:rsid w:val="003A7274"/>
    <w:rsid w:val="003A77FB"/>
    <w:rsid w:val="003B1E27"/>
    <w:rsid w:val="003B225C"/>
    <w:rsid w:val="003B2A04"/>
    <w:rsid w:val="003B2C07"/>
    <w:rsid w:val="003B45D3"/>
    <w:rsid w:val="003B5DDC"/>
    <w:rsid w:val="003B68CD"/>
    <w:rsid w:val="003B70F8"/>
    <w:rsid w:val="003B7203"/>
    <w:rsid w:val="003B7D6F"/>
    <w:rsid w:val="003C1867"/>
    <w:rsid w:val="003C1B70"/>
    <w:rsid w:val="003C24EE"/>
    <w:rsid w:val="003C2E26"/>
    <w:rsid w:val="003C37A4"/>
    <w:rsid w:val="003C4A23"/>
    <w:rsid w:val="003C4EF7"/>
    <w:rsid w:val="003C6486"/>
    <w:rsid w:val="003C7C9E"/>
    <w:rsid w:val="003D0200"/>
    <w:rsid w:val="003D0843"/>
    <w:rsid w:val="003D0AF1"/>
    <w:rsid w:val="003D4140"/>
    <w:rsid w:val="003D47D2"/>
    <w:rsid w:val="003D5177"/>
    <w:rsid w:val="003D5521"/>
    <w:rsid w:val="003D6FB2"/>
    <w:rsid w:val="003D71BC"/>
    <w:rsid w:val="003D7A5F"/>
    <w:rsid w:val="003E02BF"/>
    <w:rsid w:val="003E0BA8"/>
    <w:rsid w:val="003E0D4A"/>
    <w:rsid w:val="003E1E4E"/>
    <w:rsid w:val="003E1FBE"/>
    <w:rsid w:val="003E22EF"/>
    <w:rsid w:val="003E29B1"/>
    <w:rsid w:val="003E4575"/>
    <w:rsid w:val="003E53B2"/>
    <w:rsid w:val="003E5435"/>
    <w:rsid w:val="003F0B4F"/>
    <w:rsid w:val="003F1175"/>
    <w:rsid w:val="003F21C5"/>
    <w:rsid w:val="003F402A"/>
    <w:rsid w:val="003F406B"/>
    <w:rsid w:val="003F512E"/>
    <w:rsid w:val="003F534A"/>
    <w:rsid w:val="003F7760"/>
    <w:rsid w:val="004000B8"/>
    <w:rsid w:val="00400A53"/>
    <w:rsid w:val="0040164A"/>
    <w:rsid w:val="0040188F"/>
    <w:rsid w:val="0040340F"/>
    <w:rsid w:val="00405A78"/>
    <w:rsid w:val="004060EF"/>
    <w:rsid w:val="004069FF"/>
    <w:rsid w:val="00406D37"/>
    <w:rsid w:val="00407324"/>
    <w:rsid w:val="004079A6"/>
    <w:rsid w:val="004079FE"/>
    <w:rsid w:val="00407D31"/>
    <w:rsid w:val="0041030A"/>
    <w:rsid w:val="00410AB9"/>
    <w:rsid w:val="00410B26"/>
    <w:rsid w:val="004116CA"/>
    <w:rsid w:val="00412385"/>
    <w:rsid w:val="00413019"/>
    <w:rsid w:val="004136DB"/>
    <w:rsid w:val="00413B7B"/>
    <w:rsid w:val="00413EB4"/>
    <w:rsid w:val="004140E5"/>
    <w:rsid w:val="00414F3F"/>
    <w:rsid w:val="0041675A"/>
    <w:rsid w:val="004175EA"/>
    <w:rsid w:val="00420495"/>
    <w:rsid w:val="00420B47"/>
    <w:rsid w:val="00420D36"/>
    <w:rsid w:val="00421AA9"/>
    <w:rsid w:val="00421D94"/>
    <w:rsid w:val="00421FF8"/>
    <w:rsid w:val="00422236"/>
    <w:rsid w:val="004225A2"/>
    <w:rsid w:val="0042278E"/>
    <w:rsid w:val="004230A3"/>
    <w:rsid w:val="00423226"/>
    <w:rsid w:val="00423D7C"/>
    <w:rsid w:val="004253FC"/>
    <w:rsid w:val="00427194"/>
    <w:rsid w:val="004272EC"/>
    <w:rsid w:val="00427D3F"/>
    <w:rsid w:val="00427EC7"/>
    <w:rsid w:val="00430594"/>
    <w:rsid w:val="00430A4D"/>
    <w:rsid w:val="00431503"/>
    <w:rsid w:val="00431A0B"/>
    <w:rsid w:val="00431CE1"/>
    <w:rsid w:val="00431F99"/>
    <w:rsid w:val="00433765"/>
    <w:rsid w:val="004337AB"/>
    <w:rsid w:val="00433848"/>
    <w:rsid w:val="00435052"/>
    <w:rsid w:val="00435C02"/>
    <w:rsid w:val="004366ED"/>
    <w:rsid w:val="00436FE0"/>
    <w:rsid w:val="00437CDF"/>
    <w:rsid w:val="004408D5"/>
    <w:rsid w:val="00440C5F"/>
    <w:rsid w:val="00441BE5"/>
    <w:rsid w:val="00441EEA"/>
    <w:rsid w:val="00441F8E"/>
    <w:rsid w:val="004425D6"/>
    <w:rsid w:val="00442939"/>
    <w:rsid w:val="00443D81"/>
    <w:rsid w:val="00445092"/>
    <w:rsid w:val="00446072"/>
    <w:rsid w:val="00446816"/>
    <w:rsid w:val="00446E50"/>
    <w:rsid w:val="004475C0"/>
    <w:rsid w:val="00447F0E"/>
    <w:rsid w:val="0045360D"/>
    <w:rsid w:val="004539DA"/>
    <w:rsid w:val="00453D27"/>
    <w:rsid w:val="004546E0"/>
    <w:rsid w:val="00454BC2"/>
    <w:rsid w:val="00454E27"/>
    <w:rsid w:val="00455A10"/>
    <w:rsid w:val="00455F32"/>
    <w:rsid w:val="00456599"/>
    <w:rsid w:val="00456904"/>
    <w:rsid w:val="00456967"/>
    <w:rsid w:val="00460663"/>
    <w:rsid w:val="0046159C"/>
    <w:rsid w:val="004615A0"/>
    <w:rsid w:val="00462595"/>
    <w:rsid w:val="00462DC7"/>
    <w:rsid w:val="00463854"/>
    <w:rsid w:val="004644F5"/>
    <w:rsid w:val="00465500"/>
    <w:rsid w:val="00465A73"/>
    <w:rsid w:val="00465D84"/>
    <w:rsid w:val="00466261"/>
    <w:rsid w:val="004662ED"/>
    <w:rsid w:val="004666B5"/>
    <w:rsid w:val="0046724E"/>
    <w:rsid w:val="004678D2"/>
    <w:rsid w:val="00467BAC"/>
    <w:rsid w:val="00467BBB"/>
    <w:rsid w:val="00470964"/>
    <w:rsid w:val="0047155C"/>
    <w:rsid w:val="0047257D"/>
    <w:rsid w:val="00472801"/>
    <w:rsid w:val="00473285"/>
    <w:rsid w:val="004750A3"/>
    <w:rsid w:val="00475B4A"/>
    <w:rsid w:val="0047751B"/>
    <w:rsid w:val="0048038C"/>
    <w:rsid w:val="0048070C"/>
    <w:rsid w:val="00480C02"/>
    <w:rsid w:val="004819C9"/>
    <w:rsid w:val="0048300A"/>
    <w:rsid w:val="0048308B"/>
    <w:rsid w:val="00483AE4"/>
    <w:rsid w:val="00483B1B"/>
    <w:rsid w:val="00485434"/>
    <w:rsid w:val="00485D29"/>
    <w:rsid w:val="0048639C"/>
    <w:rsid w:val="00487172"/>
    <w:rsid w:val="0048722F"/>
    <w:rsid w:val="004903F7"/>
    <w:rsid w:val="00492414"/>
    <w:rsid w:val="004926FA"/>
    <w:rsid w:val="00492933"/>
    <w:rsid w:val="00493766"/>
    <w:rsid w:val="004938FA"/>
    <w:rsid w:val="004941B2"/>
    <w:rsid w:val="00494484"/>
    <w:rsid w:val="004946E3"/>
    <w:rsid w:val="00494B7C"/>
    <w:rsid w:val="00495E4A"/>
    <w:rsid w:val="00496851"/>
    <w:rsid w:val="004971BE"/>
    <w:rsid w:val="004A018A"/>
    <w:rsid w:val="004A03E0"/>
    <w:rsid w:val="004A050B"/>
    <w:rsid w:val="004A121F"/>
    <w:rsid w:val="004A131E"/>
    <w:rsid w:val="004A15A7"/>
    <w:rsid w:val="004A3FA5"/>
    <w:rsid w:val="004A4499"/>
    <w:rsid w:val="004A44BF"/>
    <w:rsid w:val="004A50D8"/>
    <w:rsid w:val="004A529F"/>
    <w:rsid w:val="004A62C8"/>
    <w:rsid w:val="004B0267"/>
    <w:rsid w:val="004B02CE"/>
    <w:rsid w:val="004B131B"/>
    <w:rsid w:val="004B186E"/>
    <w:rsid w:val="004B2065"/>
    <w:rsid w:val="004B25BF"/>
    <w:rsid w:val="004B3462"/>
    <w:rsid w:val="004B43F5"/>
    <w:rsid w:val="004B561D"/>
    <w:rsid w:val="004B6A13"/>
    <w:rsid w:val="004B77CE"/>
    <w:rsid w:val="004B7E7C"/>
    <w:rsid w:val="004C11E9"/>
    <w:rsid w:val="004C1642"/>
    <w:rsid w:val="004C1C5E"/>
    <w:rsid w:val="004C22D7"/>
    <w:rsid w:val="004C22F2"/>
    <w:rsid w:val="004C249C"/>
    <w:rsid w:val="004C2684"/>
    <w:rsid w:val="004C34E1"/>
    <w:rsid w:val="004C4245"/>
    <w:rsid w:val="004C49C5"/>
    <w:rsid w:val="004C51C4"/>
    <w:rsid w:val="004C5C6B"/>
    <w:rsid w:val="004C5F0A"/>
    <w:rsid w:val="004C5FEC"/>
    <w:rsid w:val="004C6F9E"/>
    <w:rsid w:val="004C727B"/>
    <w:rsid w:val="004C75D3"/>
    <w:rsid w:val="004D0C10"/>
    <w:rsid w:val="004D162B"/>
    <w:rsid w:val="004D1BEA"/>
    <w:rsid w:val="004D2387"/>
    <w:rsid w:val="004D23EA"/>
    <w:rsid w:val="004D2FC2"/>
    <w:rsid w:val="004D45D7"/>
    <w:rsid w:val="004D55CE"/>
    <w:rsid w:val="004D5C58"/>
    <w:rsid w:val="004D60F7"/>
    <w:rsid w:val="004E071E"/>
    <w:rsid w:val="004E252E"/>
    <w:rsid w:val="004E441D"/>
    <w:rsid w:val="004E4ED8"/>
    <w:rsid w:val="004E62E1"/>
    <w:rsid w:val="004E6379"/>
    <w:rsid w:val="004E6D8F"/>
    <w:rsid w:val="004E6D93"/>
    <w:rsid w:val="004F14F1"/>
    <w:rsid w:val="004F31F0"/>
    <w:rsid w:val="004F43A8"/>
    <w:rsid w:val="004F5DCA"/>
    <w:rsid w:val="004F66DE"/>
    <w:rsid w:val="004F74EE"/>
    <w:rsid w:val="004F7886"/>
    <w:rsid w:val="004F7902"/>
    <w:rsid w:val="004F790A"/>
    <w:rsid w:val="005011E4"/>
    <w:rsid w:val="005023BD"/>
    <w:rsid w:val="00502CE8"/>
    <w:rsid w:val="005041FE"/>
    <w:rsid w:val="0050571D"/>
    <w:rsid w:val="00507102"/>
    <w:rsid w:val="0050724A"/>
    <w:rsid w:val="005078C0"/>
    <w:rsid w:val="00507B23"/>
    <w:rsid w:val="00507F1D"/>
    <w:rsid w:val="0051070F"/>
    <w:rsid w:val="00511983"/>
    <w:rsid w:val="00511CBE"/>
    <w:rsid w:val="00512D85"/>
    <w:rsid w:val="00513E73"/>
    <w:rsid w:val="00514672"/>
    <w:rsid w:val="0051523F"/>
    <w:rsid w:val="00516409"/>
    <w:rsid w:val="00517588"/>
    <w:rsid w:val="0051775F"/>
    <w:rsid w:val="005178D1"/>
    <w:rsid w:val="0052093E"/>
    <w:rsid w:val="00521F4F"/>
    <w:rsid w:val="00522507"/>
    <w:rsid w:val="00522D25"/>
    <w:rsid w:val="00523EDE"/>
    <w:rsid w:val="005248FC"/>
    <w:rsid w:val="005259D5"/>
    <w:rsid w:val="00526629"/>
    <w:rsid w:val="00530022"/>
    <w:rsid w:val="00530285"/>
    <w:rsid w:val="0053030A"/>
    <w:rsid w:val="00530939"/>
    <w:rsid w:val="005312C9"/>
    <w:rsid w:val="005318EE"/>
    <w:rsid w:val="005320F1"/>
    <w:rsid w:val="00533C06"/>
    <w:rsid w:val="00534164"/>
    <w:rsid w:val="0053552C"/>
    <w:rsid w:val="0053684F"/>
    <w:rsid w:val="00536BEE"/>
    <w:rsid w:val="0054013D"/>
    <w:rsid w:val="00540788"/>
    <w:rsid w:val="0054296F"/>
    <w:rsid w:val="0054461B"/>
    <w:rsid w:val="005458E9"/>
    <w:rsid w:val="0054594C"/>
    <w:rsid w:val="0054620A"/>
    <w:rsid w:val="00546B70"/>
    <w:rsid w:val="00547046"/>
    <w:rsid w:val="0054770A"/>
    <w:rsid w:val="00547DF1"/>
    <w:rsid w:val="005503CB"/>
    <w:rsid w:val="0055273D"/>
    <w:rsid w:val="005536CB"/>
    <w:rsid w:val="00554CD3"/>
    <w:rsid w:val="0055782A"/>
    <w:rsid w:val="00557FF7"/>
    <w:rsid w:val="005602C8"/>
    <w:rsid w:val="00560423"/>
    <w:rsid w:val="005604D0"/>
    <w:rsid w:val="00560AE0"/>
    <w:rsid w:val="005615B7"/>
    <w:rsid w:val="00566454"/>
    <w:rsid w:val="005666FE"/>
    <w:rsid w:val="00567A66"/>
    <w:rsid w:val="00570212"/>
    <w:rsid w:val="00570BA8"/>
    <w:rsid w:val="00570FFD"/>
    <w:rsid w:val="005727E7"/>
    <w:rsid w:val="00572D47"/>
    <w:rsid w:val="00573046"/>
    <w:rsid w:val="00574859"/>
    <w:rsid w:val="00574D8A"/>
    <w:rsid w:val="005758FE"/>
    <w:rsid w:val="00576522"/>
    <w:rsid w:val="0057747F"/>
    <w:rsid w:val="00583DDF"/>
    <w:rsid w:val="00584DA3"/>
    <w:rsid w:val="00584EA2"/>
    <w:rsid w:val="00586B4B"/>
    <w:rsid w:val="00587411"/>
    <w:rsid w:val="00587D57"/>
    <w:rsid w:val="00587FA8"/>
    <w:rsid w:val="005903F1"/>
    <w:rsid w:val="00590B86"/>
    <w:rsid w:val="0059106F"/>
    <w:rsid w:val="005911A7"/>
    <w:rsid w:val="00592044"/>
    <w:rsid w:val="00593747"/>
    <w:rsid w:val="0059387A"/>
    <w:rsid w:val="00593948"/>
    <w:rsid w:val="00593EE9"/>
    <w:rsid w:val="005946B6"/>
    <w:rsid w:val="0059496C"/>
    <w:rsid w:val="00594ABE"/>
    <w:rsid w:val="00595E4C"/>
    <w:rsid w:val="00596C60"/>
    <w:rsid w:val="005A1373"/>
    <w:rsid w:val="005A14CE"/>
    <w:rsid w:val="005A1F7E"/>
    <w:rsid w:val="005A315F"/>
    <w:rsid w:val="005A391A"/>
    <w:rsid w:val="005A4301"/>
    <w:rsid w:val="005A4B02"/>
    <w:rsid w:val="005A5CA7"/>
    <w:rsid w:val="005A5F0E"/>
    <w:rsid w:val="005A6FB2"/>
    <w:rsid w:val="005A781C"/>
    <w:rsid w:val="005A78F2"/>
    <w:rsid w:val="005B0F20"/>
    <w:rsid w:val="005B2429"/>
    <w:rsid w:val="005B2D87"/>
    <w:rsid w:val="005B3574"/>
    <w:rsid w:val="005B3A21"/>
    <w:rsid w:val="005B3F2C"/>
    <w:rsid w:val="005B5038"/>
    <w:rsid w:val="005B5484"/>
    <w:rsid w:val="005B5E7C"/>
    <w:rsid w:val="005B6EB4"/>
    <w:rsid w:val="005C0DBE"/>
    <w:rsid w:val="005C17C3"/>
    <w:rsid w:val="005C187B"/>
    <w:rsid w:val="005C1E9E"/>
    <w:rsid w:val="005C6C93"/>
    <w:rsid w:val="005D0327"/>
    <w:rsid w:val="005D064C"/>
    <w:rsid w:val="005D0780"/>
    <w:rsid w:val="005D0D75"/>
    <w:rsid w:val="005D1621"/>
    <w:rsid w:val="005D173D"/>
    <w:rsid w:val="005D2446"/>
    <w:rsid w:val="005D24A0"/>
    <w:rsid w:val="005D2A75"/>
    <w:rsid w:val="005D3011"/>
    <w:rsid w:val="005D3A20"/>
    <w:rsid w:val="005D41EF"/>
    <w:rsid w:val="005D47EE"/>
    <w:rsid w:val="005D4B57"/>
    <w:rsid w:val="005D6984"/>
    <w:rsid w:val="005D6DA6"/>
    <w:rsid w:val="005D7415"/>
    <w:rsid w:val="005E183A"/>
    <w:rsid w:val="005E2B95"/>
    <w:rsid w:val="005E6E8F"/>
    <w:rsid w:val="005F0105"/>
    <w:rsid w:val="005F174B"/>
    <w:rsid w:val="005F18C4"/>
    <w:rsid w:val="005F2034"/>
    <w:rsid w:val="005F2A57"/>
    <w:rsid w:val="005F31AA"/>
    <w:rsid w:val="005F31C2"/>
    <w:rsid w:val="005F4BF0"/>
    <w:rsid w:val="005F4EFC"/>
    <w:rsid w:val="005F5303"/>
    <w:rsid w:val="005F57BB"/>
    <w:rsid w:val="005F5881"/>
    <w:rsid w:val="005F5944"/>
    <w:rsid w:val="005F6080"/>
    <w:rsid w:val="005F6707"/>
    <w:rsid w:val="005F7C68"/>
    <w:rsid w:val="00600B3B"/>
    <w:rsid w:val="00602F5A"/>
    <w:rsid w:val="00604EEB"/>
    <w:rsid w:val="00605B93"/>
    <w:rsid w:val="00606268"/>
    <w:rsid w:val="006079EF"/>
    <w:rsid w:val="006103A5"/>
    <w:rsid w:val="00612047"/>
    <w:rsid w:val="00612331"/>
    <w:rsid w:val="00612477"/>
    <w:rsid w:val="00612B04"/>
    <w:rsid w:val="00612F3D"/>
    <w:rsid w:val="00613F62"/>
    <w:rsid w:val="00614A22"/>
    <w:rsid w:val="00614FFC"/>
    <w:rsid w:val="00616822"/>
    <w:rsid w:val="00616979"/>
    <w:rsid w:val="00617620"/>
    <w:rsid w:val="00617F63"/>
    <w:rsid w:val="00621A45"/>
    <w:rsid w:val="00622753"/>
    <w:rsid w:val="006228AF"/>
    <w:rsid w:val="00622A43"/>
    <w:rsid w:val="006232C1"/>
    <w:rsid w:val="00623A23"/>
    <w:rsid w:val="006252BE"/>
    <w:rsid w:val="0062614A"/>
    <w:rsid w:val="006269CF"/>
    <w:rsid w:val="00626EEC"/>
    <w:rsid w:val="00627B23"/>
    <w:rsid w:val="00630BA6"/>
    <w:rsid w:val="00630CA2"/>
    <w:rsid w:val="00631055"/>
    <w:rsid w:val="00631379"/>
    <w:rsid w:val="006324CC"/>
    <w:rsid w:val="0063319D"/>
    <w:rsid w:val="00633AF9"/>
    <w:rsid w:val="00634158"/>
    <w:rsid w:val="00634A5E"/>
    <w:rsid w:val="00634B1B"/>
    <w:rsid w:val="00634C4D"/>
    <w:rsid w:val="00635064"/>
    <w:rsid w:val="00635294"/>
    <w:rsid w:val="006359BD"/>
    <w:rsid w:val="006359F9"/>
    <w:rsid w:val="00635DDB"/>
    <w:rsid w:val="00636B5A"/>
    <w:rsid w:val="00636D6B"/>
    <w:rsid w:val="00640D0D"/>
    <w:rsid w:val="00640F69"/>
    <w:rsid w:val="00641528"/>
    <w:rsid w:val="00641E89"/>
    <w:rsid w:val="00641F42"/>
    <w:rsid w:val="00643E39"/>
    <w:rsid w:val="00644674"/>
    <w:rsid w:val="006449D2"/>
    <w:rsid w:val="006455AA"/>
    <w:rsid w:val="00646064"/>
    <w:rsid w:val="006465EF"/>
    <w:rsid w:val="00646607"/>
    <w:rsid w:val="00646791"/>
    <w:rsid w:val="00646863"/>
    <w:rsid w:val="00647AEE"/>
    <w:rsid w:val="00647C8B"/>
    <w:rsid w:val="00651DA9"/>
    <w:rsid w:val="006524E3"/>
    <w:rsid w:val="006530AC"/>
    <w:rsid w:val="00653E8E"/>
    <w:rsid w:val="00654500"/>
    <w:rsid w:val="00654A28"/>
    <w:rsid w:val="0065531E"/>
    <w:rsid w:val="006568FA"/>
    <w:rsid w:val="00657029"/>
    <w:rsid w:val="006576C0"/>
    <w:rsid w:val="00657859"/>
    <w:rsid w:val="00661563"/>
    <w:rsid w:val="00661D38"/>
    <w:rsid w:val="006622EC"/>
    <w:rsid w:val="0066231A"/>
    <w:rsid w:val="00662B0C"/>
    <w:rsid w:val="0066334C"/>
    <w:rsid w:val="0066371D"/>
    <w:rsid w:val="00663BF3"/>
    <w:rsid w:val="00663C25"/>
    <w:rsid w:val="0066485C"/>
    <w:rsid w:val="0066606D"/>
    <w:rsid w:val="006662EC"/>
    <w:rsid w:val="006709D4"/>
    <w:rsid w:val="00670E15"/>
    <w:rsid w:val="00671C46"/>
    <w:rsid w:val="006721E4"/>
    <w:rsid w:val="006732C1"/>
    <w:rsid w:val="006754F7"/>
    <w:rsid w:val="00675802"/>
    <w:rsid w:val="00676223"/>
    <w:rsid w:val="00680B04"/>
    <w:rsid w:val="00680DAA"/>
    <w:rsid w:val="0068116B"/>
    <w:rsid w:val="0068164D"/>
    <w:rsid w:val="00682844"/>
    <w:rsid w:val="0068510A"/>
    <w:rsid w:val="006862DA"/>
    <w:rsid w:val="0068646D"/>
    <w:rsid w:val="00687395"/>
    <w:rsid w:val="00690153"/>
    <w:rsid w:val="00691CA2"/>
    <w:rsid w:val="00691CE4"/>
    <w:rsid w:val="00692BCD"/>
    <w:rsid w:val="00692F5E"/>
    <w:rsid w:val="00693DA2"/>
    <w:rsid w:val="0069508B"/>
    <w:rsid w:val="00695249"/>
    <w:rsid w:val="00695639"/>
    <w:rsid w:val="006957B6"/>
    <w:rsid w:val="006967B2"/>
    <w:rsid w:val="0069684C"/>
    <w:rsid w:val="006968F0"/>
    <w:rsid w:val="00697F6B"/>
    <w:rsid w:val="006A0E40"/>
    <w:rsid w:val="006A125C"/>
    <w:rsid w:val="006A1597"/>
    <w:rsid w:val="006A22C6"/>
    <w:rsid w:val="006A23FC"/>
    <w:rsid w:val="006A247D"/>
    <w:rsid w:val="006A3166"/>
    <w:rsid w:val="006A3655"/>
    <w:rsid w:val="006A4193"/>
    <w:rsid w:val="006A47EE"/>
    <w:rsid w:val="006A508B"/>
    <w:rsid w:val="006A664B"/>
    <w:rsid w:val="006A6919"/>
    <w:rsid w:val="006A7439"/>
    <w:rsid w:val="006A77A7"/>
    <w:rsid w:val="006B05D1"/>
    <w:rsid w:val="006B1790"/>
    <w:rsid w:val="006B2B3B"/>
    <w:rsid w:val="006B2BF6"/>
    <w:rsid w:val="006B437B"/>
    <w:rsid w:val="006B4900"/>
    <w:rsid w:val="006B5148"/>
    <w:rsid w:val="006B615C"/>
    <w:rsid w:val="006B6FA7"/>
    <w:rsid w:val="006B7B57"/>
    <w:rsid w:val="006C0210"/>
    <w:rsid w:val="006C0421"/>
    <w:rsid w:val="006C091F"/>
    <w:rsid w:val="006C11AF"/>
    <w:rsid w:val="006C142E"/>
    <w:rsid w:val="006C2E46"/>
    <w:rsid w:val="006C38C0"/>
    <w:rsid w:val="006C4F4E"/>
    <w:rsid w:val="006C5A5B"/>
    <w:rsid w:val="006C5E4C"/>
    <w:rsid w:val="006C5EE2"/>
    <w:rsid w:val="006C7160"/>
    <w:rsid w:val="006D072C"/>
    <w:rsid w:val="006D08A1"/>
    <w:rsid w:val="006D0B6A"/>
    <w:rsid w:val="006D165E"/>
    <w:rsid w:val="006D2D83"/>
    <w:rsid w:val="006D3814"/>
    <w:rsid w:val="006D45A1"/>
    <w:rsid w:val="006D4FCD"/>
    <w:rsid w:val="006D5788"/>
    <w:rsid w:val="006D610D"/>
    <w:rsid w:val="006D61D7"/>
    <w:rsid w:val="006E0957"/>
    <w:rsid w:val="006E0D78"/>
    <w:rsid w:val="006E0E6A"/>
    <w:rsid w:val="006E1978"/>
    <w:rsid w:val="006E1BDB"/>
    <w:rsid w:val="006E2310"/>
    <w:rsid w:val="006E2EC9"/>
    <w:rsid w:val="006E387D"/>
    <w:rsid w:val="006E4799"/>
    <w:rsid w:val="006E5DEC"/>
    <w:rsid w:val="006F11F7"/>
    <w:rsid w:val="006F17E8"/>
    <w:rsid w:val="006F2054"/>
    <w:rsid w:val="006F22B7"/>
    <w:rsid w:val="006F3B07"/>
    <w:rsid w:val="006F561E"/>
    <w:rsid w:val="006F566D"/>
    <w:rsid w:val="006F61A0"/>
    <w:rsid w:val="006F6DC1"/>
    <w:rsid w:val="00700E86"/>
    <w:rsid w:val="00703A4B"/>
    <w:rsid w:val="007047DF"/>
    <w:rsid w:val="007054CB"/>
    <w:rsid w:val="00706007"/>
    <w:rsid w:val="00706C44"/>
    <w:rsid w:val="0070729F"/>
    <w:rsid w:val="007079A4"/>
    <w:rsid w:val="007107D8"/>
    <w:rsid w:val="00710ABA"/>
    <w:rsid w:val="007112B3"/>
    <w:rsid w:val="007115F0"/>
    <w:rsid w:val="007119B2"/>
    <w:rsid w:val="00713544"/>
    <w:rsid w:val="00713A48"/>
    <w:rsid w:val="00714877"/>
    <w:rsid w:val="00715B2E"/>
    <w:rsid w:val="00716AB3"/>
    <w:rsid w:val="007175F0"/>
    <w:rsid w:val="00720921"/>
    <w:rsid w:val="00724708"/>
    <w:rsid w:val="0072508B"/>
    <w:rsid w:val="007257A3"/>
    <w:rsid w:val="00725BAE"/>
    <w:rsid w:val="00726EB5"/>
    <w:rsid w:val="00727246"/>
    <w:rsid w:val="00727626"/>
    <w:rsid w:val="007277D7"/>
    <w:rsid w:val="00727845"/>
    <w:rsid w:val="0073003F"/>
    <w:rsid w:val="00730110"/>
    <w:rsid w:val="007306D5"/>
    <w:rsid w:val="0073118E"/>
    <w:rsid w:val="0073160B"/>
    <w:rsid w:val="0073196A"/>
    <w:rsid w:val="007321F1"/>
    <w:rsid w:val="007327EF"/>
    <w:rsid w:val="007333D0"/>
    <w:rsid w:val="00734072"/>
    <w:rsid w:val="00734AFB"/>
    <w:rsid w:val="007367D3"/>
    <w:rsid w:val="00736D34"/>
    <w:rsid w:val="00736DB8"/>
    <w:rsid w:val="00737291"/>
    <w:rsid w:val="0073757B"/>
    <w:rsid w:val="00737DF1"/>
    <w:rsid w:val="00740621"/>
    <w:rsid w:val="00740E63"/>
    <w:rsid w:val="0074177C"/>
    <w:rsid w:val="007417A7"/>
    <w:rsid w:val="00741F86"/>
    <w:rsid w:val="00741FBE"/>
    <w:rsid w:val="007434E8"/>
    <w:rsid w:val="00743ACB"/>
    <w:rsid w:val="007453DA"/>
    <w:rsid w:val="00750130"/>
    <w:rsid w:val="007502C9"/>
    <w:rsid w:val="007503EC"/>
    <w:rsid w:val="00750779"/>
    <w:rsid w:val="00750E68"/>
    <w:rsid w:val="00750FB2"/>
    <w:rsid w:val="00751E11"/>
    <w:rsid w:val="007525CB"/>
    <w:rsid w:val="007533BC"/>
    <w:rsid w:val="0075357F"/>
    <w:rsid w:val="00754E63"/>
    <w:rsid w:val="00755473"/>
    <w:rsid w:val="00757FA1"/>
    <w:rsid w:val="00760DB9"/>
    <w:rsid w:val="00764F64"/>
    <w:rsid w:val="0076594F"/>
    <w:rsid w:val="00765C12"/>
    <w:rsid w:val="00765DDC"/>
    <w:rsid w:val="00766345"/>
    <w:rsid w:val="0076645C"/>
    <w:rsid w:val="00766B90"/>
    <w:rsid w:val="007672CB"/>
    <w:rsid w:val="00767CF9"/>
    <w:rsid w:val="00770D09"/>
    <w:rsid w:val="007718ED"/>
    <w:rsid w:val="00772C82"/>
    <w:rsid w:val="0077446B"/>
    <w:rsid w:val="00774D71"/>
    <w:rsid w:val="00774F7C"/>
    <w:rsid w:val="00775618"/>
    <w:rsid w:val="00775DC7"/>
    <w:rsid w:val="00775F6C"/>
    <w:rsid w:val="00776452"/>
    <w:rsid w:val="0077674E"/>
    <w:rsid w:val="00776CD5"/>
    <w:rsid w:val="007770F0"/>
    <w:rsid w:val="0078006C"/>
    <w:rsid w:val="00780DE7"/>
    <w:rsid w:val="0078125C"/>
    <w:rsid w:val="00781FE6"/>
    <w:rsid w:val="0078259A"/>
    <w:rsid w:val="00782ACC"/>
    <w:rsid w:val="00785C78"/>
    <w:rsid w:val="0078615C"/>
    <w:rsid w:val="007878CC"/>
    <w:rsid w:val="007901CF"/>
    <w:rsid w:val="0079233C"/>
    <w:rsid w:val="00792FD4"/>
    <w:rsid w:val="00793B0E"/>
    <w:rsid w:val="00794185"/>
    <w:rsid w:val="00794FA6"/>
    <w:rsid w:val="00795648"/>
    <w:rsid w:val="007965DC"/>
    <w:rsid w:val="0079725E"/>
    <w:rsid w:val="00797945"/>
    <w:rsid w:val="00797E3E"/>
    <w:rsid w:val="007A0277"/>
    <w:rsid w:val="007A0709"/>
    <w:rsid w:val="007A1157"/>
    <w:rsid w:val="007A13FA"/>
    <w:rsid w:val="007A2F77"/>
    <w:rsid w:val="007A2FC6"/>
    <w:rsid w:val="007A32BD"/>
    <w:rsid w:val="007A4866"/>
    <w:rsid w:val="007A4B30"/>
    <w:rsid w:val="007A4CCB"/>
    <w:rsid w:val="007A5262"/>
    <w:rsid w:val="007A52CE"/>
    <w:rsid w:val="007A54D8"/>
    <w:rsid w:val="007A60B7"/>
    <w:rsid w:val="007B0496"/>
    <w:rsid w:val="007B2263"/>
    <w:rsid w:val="007B22F7"/>
    <w:rsid w:val="007B2414"/>
    <w:rsid w:val="007B3593"/>
    <w:rsid w:val="007B3766"/>
    <w:rsid w:val="007B397B"/>
    <w:rsid w:val="007B41C8"/>
    <w:rsid w:val="007B5216"/>
    <w:rsid w:val="007B6816"/>
    <w:rsid w:val="007B77F3"/>
    <w:rsid w:val="007B7C56"/>
    <w:rsid w:val="007B7FE5"/>
    <w:rsid w:val="007C02C1"/>
    <w:rsid w:val="007C0D90"/>
    <w:rsid w:val="007C1B66"/>
    <w:rsid w:val="007C21D2"/>
    <w:rsid w:val="007C21DC"/>
    <w:rsid w:val="007C31D5"/>
    <w:rsid w:val="007C47EA"/>
    <w:rsid w:val="007C4952"/>
    <w:rsid w:val="007C5212"/>
    <w:rsid w:val="007C5679"/>
    <w:rsid w:val="007C5835"/>
    <w:rsid w:val="007C61BF"/>
    <w:rsid w:val="007C62A6"/>
    <w:rsid w:val="007C64C3"/>
    <w:rsid w:val="007C6BFC"/>
    <w:rsid w:val="007D0F49"/>
    <w:rsid w:val="007D297E"/>
    <w:rsid w:val="007D441B"/>
    <w:rsid w:val="007D4E68"/>
    <w:rsid w:val="007D514F"/>
    <w:rsid w:val="007D5A7D"/>
    <w:rsid w:val="007E0DFC"/>
    <w:rsid w:val="007E16AC"/>
    <w:rsid w:val="007E1D96"/>
    <w:rsid w:val="007E7043"/>
    <w:rsid w:val="007E71F1"/>
    <w:rsid w:val="007E7B39"/>
    <w:rsid w:val="007F1C31"/>
    <w:rsid w:val="007F26C5"/>
    <w:rsid w:val="007F2DDA"/>
    <w:rsid w:val="007F2DFB"/>
    <w:rsid w:val="007F31D5"/>
    <w:rsid w:val="007F444B"/>
    <w:rsid w:val="007F4C58"/>
    <w:rsid w:val="007F6F4A"/>
    <w:rsid w:val="00801FD0"/>
    <w:rsid w:val="00803170"/>
    <w:rsid w:val="00805FDA"/>
    <w:rsid w:val="008060DF"/>
    <w:rsid w:val="00806EAC"/>
    <w:rsid w:val="008104D0"/>
    <w:rsid w:val="00810B6B"/>
    <w:rsid w:val="00810ECD"/>
    <w:rsid w:val="00812AC1"/>
    <w:rsid w:val="00814F97"/>
    <w:rsid w:val="008179ED"/>
    <w:rsid w:val="008209FD"/>
    <w:rsid w:val="00820B02"/>
    <w:rsid w:val="00820F58"/>
    <w:rsid w:val="00821A2C"/>
    <w:rsid w:val="00821E33"/>
    <w:rsid w:val="008220F0"/>
    <w:rsid w:val="00822191"/>
    <w:rsid w:val="0082233B"/>
    <w:rsid w:val="0082374C"/>
    <w:rsid w:val="00823E88"/>
    <w:rsid w:val="00824978"/>
    <w:rsid w:val="008258B2"/>
    <w:rsid w:val="00825A6B"/>
    <w:rsid w:val="00831B34"/>
    <w:rsid w:val="008323EB"/>
    <w:rsid w:val="00832574"/>
    <w:rsid w:val="00834528"/>
    <w:rsid w:val="00835B8D"/>
    <w:rsid w:val="00835BC4"/>
    <w:rsid w:val="00837F7C"/>
    <w:rsid w:val="00841593"/>
    <w:rsid w:val="00842397"/>
    <w:rsid w:val="0084261E"/>
    <w:rsid w:val="008434F3"/>
    <w:rsid w:val="0084364C"/>
    <w:rsid w:val="008456C3"/>
    <w:rsid w:val="008469C3"/>
    <w:rsid w:val="008476D6"/>
    <w:rsid w:val="00850267"/>
    <w:rsid w:val="00851868"/>
    <w:rsid w:val="00854D75"/>
    <w:rsid w:val="00855752"/>
    <w:rsid w:val="0085609F"/>
    <w:rsid w:val="00857356"/>
    <w:rsid w:val="008579DA"/>
    <w:rsid w:val="008601B8"/>
    <w:rsid w:val="00862157"/>
    <w:rsid w:val="008624CF"/>
    <w:rsid w:val="00862628"/>
    <w:rsid w:val="00864B36"/>
    <w:rsid w:val="00864C7E"/>
    <w:rsid w:val="00864D02"/>
    <w:rsid w:val="00866439"/>
    <w:rsid w:val="008668A9"/>
    <w:rsid w:val="00866B5B"/>
    <w:rsid w:val="00866E9C"/>
    <w:rsid w:val="0086792F"/>
    <w:rsid w:val="00867B85"/>
    <w:rsid w:val="00867BFA"/>
    <w:rsid w:val="00870799"/>
    <w:rsid w:val="0087115B"/>
    <w:rsid w:val="0087133E"/>
    <w:rsid w:val="00873205"/>
    <w:rsid w:val="0087350C"/>
    <w:rsid w:val="00873D68"/>
    <w:rsid w:val="00874398"/>
    <w:rsid w:val="008748CD"/>
    <w:rsid w:val="00874901"/>
    <w:rsid w:val="008749B3"/>
    <w:rsid w:val="00877966"/>
    <w:rsid w:val="00877A28"/>
    <w:rsid w:val="00877B85"/>
    <w:rsid w:val="00881E92"/>
    <w:rsid w:val="00882A64"/>
    <w:rsid w:val="00883710"/>
    <w:rsid w:val="008840C5"/>
    <w:rsid w:val="00884156"/>
    <w:rsid w:val="00884607"/>
    <w:rsid w:val="00885279"/>
    <w:rsid w:val="00887290"/>
    <w:rsid w:val="008901D1"/>
    <w:rsid w:val="00891C5A"/>
    <w:rsid w:val="0089262A"/>
    <w:rsid w:val="00893229"/>
    <w:rsid w:val="00893BC7"/>
    <w:rsid w:val="008944EF"/>
    <w:rsid w:val="00895BEC"/>
    <w:rsid w:val="00895FBC"/>
    <w:rsid w:val="008963C9"/>
    <w:rsid w:val="00896B9C"/>
    <w:rsid w:val="008A0F56"/>
    <w:rsid w:val="008A4D8F"/>
    <w:rsid w:val="008A4FD9"/>
    <w:rsid w:val="008A54BC"/>
    <w:rsid w:val="008A5B62"/>
    <w:rsid w:val="008A6202"/>
    <w:rsid w:val="008B1D0F"/>
    <w:rsid w:val="008B2D69"/>
    <w:rsid w:val="008B4471"/>
    <w:rsid w:val="008B4939"/>
    <w:rsid w:val="008B4B7E"/>
    <w:rsid w:val="008B5C98"/>
    <w:rsid w:val="008B6219"/>
    <w:rsid w:val="008B6439"/>
    <w:rsid w:val="008B6D5D"/>
    <w:rsid w:val="008B7AFE"/>
    <w:rsid w:val="008B7CFA"/>
    <w:rsid w:val="008C036B"/>
    <w:rsid w:val="008C04BB"/>
    <w:rsid w:val="008C08E6"/>
    <w:rsid w:val="008C3602"/>
    <w:rsid w:val="008C377B"/>
    <w:rsid w:val="008C55CD"/>
    <w:rsid w:val="008C5B5E"/>
    <w:rsid w:val="008C5E23"/>
    <w:rsid w:val="008C68EF"/>
    <w:rsid w:val="008C7DBC"/>
    <w:rsid w:val="008D0236"/>
    <w:rsid w:val="008D119B"/>
    <w:rsid w:val="008D1C66"/>
    <w:rsid w:val="008D25DF"/>
    <w:rsid w:val="008D2DF1"/>
    <w:rsid w:val="008D36B9"/>
    <w:rsid w:val="008D48B1"/>
    <w:rsid w:val="008D4BF9"/>
    <w:rsid w:val="008D4F86"/>
    <w:rsid w:val="008D5441"/>
    <w:rsid w:val="008D5B05"/>
    <w:rsid w:val="008D715A"/>
    <w:rsid w:val="008D71A4"/>
    <w:rsid w:val="008E002F"/>
    <w:rsid w:val="008E157D"/>
    <w:rsid w:val="008E1F87"/>
    <w:rsid w:val="008E23C7"/>
    <w:rsid w:val="008E2943"/>
    <w:rsid w:val="008E2B82"/>
    <w:rsid w:val="008E49AD"/>
    <w:rsid w:val="008E6944"/>
    <w:rsid w:val="008E7C7E"/>
    <w:rsid w:val="008F1726"/>
    <w:rsid w:val="008F2E78"/>
    <w:rsid w:val="008F3AE8"/>
    <w:rsid w:val="008F3D16"/>
    <w:rsid w:val="008F3DED"/>
    <w:rsid w:val="008F426B"/>
    <w:rsid w:val="008F46DA"/>
    <w:rsid w:val="008F5669"/>
    <w:rsid w:val="008F56BE"/>
    <w:rsid w:val="008F5D10"/>
    <w:rsid w:val="008F5EF2"/>
    <w:rsid w:val="008F6138"/>
    <w:rsid w:val="008F71BB"/>
    <w:rsid w:val="008F7C13"/>
    <w:rsid w:val="008F7E63"/>
    <w:rsid w:val="008F7F17"/>
    <w:rsid w:val="00901832"/>
    <w:rsid w:val="009026AF"/>
    <w:rsid w:val="0090278B"/>
    <w:rsid w:val="00903014"/>
    <w:rsid w:val="009036A2"/>
    <w:rsid w:val="00905A5A"/>
    <w:rsid w:val="00905ECB"/>
    <w:rsid w:val="009069D6"/>
    <w:rsid w:val="00906A41"/>
    <w:rsid w:val="0091020B"/>
    <w:rsid w:val="00910B22"/>
    <w:rsid w:val="009113F1"/>
    <w:rsid w:val="009115B9"/>
    <w:rsid w:val="0091175A"/>
    <w:rsid w:val="00911CF2"/>
    <w:rsid w:val="009127E1"/>
    <w:rsid w:val="009128DC"/>
    <w:rsid w:val="00913697"/>
    <w:rsid w:val="00913DA3"/>
    <w:rsid w:val="0091488C"/>
    <w:rsid w:val="009154D5"/>
    <w:rsid w:val="00916096"/>
    <w:rsid w:val="00916F6E"/>
    <w:rsid w:val="00917DEC"/>
    <w:rsid w:val="00922B14"/>
    <w:rsid w:val="0092309F"/>
    <w:rsid w:val="009233D1"/>
    <w:rsid w:val="0092346F"/>
    <w:rsid w:val="00924AF8"/>
    <w:rsid w:val="00925089"/>
    <w:rsid w:val="009251EB"/>
    <w:rsid w:val="00925A59"/>
    <w:rsid w:val="0092700D"/>
    <w:rsid w:val="00927D7C"/>
    <w:rsid w:val="00930191"/>
    <w:rsid w:val="0093063D"/>
    <w:rsid w:val="00931E21"/>
    <w:rsid w:val="00932C76"/>
    <w:rsid w:val="009339CE"/>
    <w:rsid w:val="00933E6D"/>
    <w:rsid w:val="00933F92"/>
    <w:rsid w:val="00935507"/>
    <w:rsid w:val="0093647F"/>
    <w:rsid w:val="00936D4C"/>
    <w:rsid w:val="00936EE5"/>
    <w:rsid w:val="00937394"/>
    <w:rsid w:val="00937D5E"/>
    <w:rsid w:val="0094031C"/>
    <w:rsid w:val="0094143E"/>
    <w:rsid w:val="00941B82"/>
    <w:rsid w:val="00942778"/>
    <w:rsid w:val="0094561D"/>
    <w:rsid w:val="00945E5D"/>
    <w:rsid w:val="009467FF"/>
    <w:rsid w:val="009475F3"/>
    <w:rsid w:val="0095088C"/>
    <w:rsid w:val="00952EF3"/>
    <w:rsid w:val="009530E8"/>
    <w:rsid w:val="0095323B"/>
    <w:rsid w:val="00953E0C"/>
    <w:rsid w:val="0095419F"/>
    <w:rsid w:val="009551C0"/>
    <w:rsid w:val="0095629A"/>
    <w:rsid w:val="0095695A"/>
    <w:rsid w:val="00956FA3"/>
    <w:rsid w:val="00957B68"/>
    <w:rsid w:val="00960024"/>
    <w:rsid w:val="00960EFF"/>
    <w:rsid w:val="00961E5F"/>
    <w:rsid w:val="00962C2E"/>
    <w:rsid w:val="00962E35"/>
    <w:rsid w:val="00965125"/>
    <w:rsid w:val="0096593C"/>
    <w:rsid w:val="00965ECC"/>
    <w:rsid w:val="00966463"/>
    <w:rsid w:val="009678FD"/>
    <w:rsid w:val="00967B05"/>
    <w:rsid w:val="00970594"/>
    <w:rsid w:val="00971107"/>
    <w:rsid w:val="00971B15"/>
    <w:rsid w:val="00971F8E"/>
    <w:rsid w:val="0097439B"/>
    <w:rsid w:val="00974F7E"/>
    <w:rsid w:val="009751A3"/>
    <w:rsid w:val="009765A9"/>
    <w:rsid w:val="00976C57"/>
    <w:rsid w:val="009773F3"/>
    <w:rsid w:val="00980D90"/>
    <w:rsid w:val="00981465"/>
    <w:rsid w:val="00982489"/>
    <w:rsid w:val="00982D12"/>
    <w:rsid w:val="00982EC2"/>
    <w:rsid w:val="009830F3"/>
    <w:rsid w:val="009835DF"/>
    <w:rsid w:val="00983FD7"/>
    <w:rsid w:val="009840D3"/>
    <w:rsid w:val="00984AFF"/>
    <w:rsid w:val="00985DE8"/>
    <w:rsid w:val="0098636D"/>
    <w:rsid w:val="009864DC"/>
    <w:rsid w:val="0098700F"/>
    <w:rsid w:val="009910E7"/>
    <w:rsid w:val="00991555"/>
    <w:rsid w:val="00991869"/>
    <w:rsid w:val="009921B4"/>
    <w:rsid w:val="009924AA"/>
    <w:rsid w:val="00992ADE"/>
    <w:rsid w:val="00992C4E"/>
    <w:rsid w:val="00992D18"/>
    <w:rsid w:val="0099531B"/>
    <w:rsid w:val="009959EB"/>
    <w:rsid w:val="00995A70"/>
    <w:rsid w:val="00996A0A"/>
    <w:rsid w:val="00997ACE"/>
    <w:rsid w:val="009A0202"/>
    <w:rsid w:val="009A0842"/>
    <w:rsid w:val="009A0B3F"/>
    <w:rsid w:val="009A109A"/>
    <w:rsid w:val="009A1DE9"/>
    <w:rsid w:val="009A2110"/>
    <w:rsid w:val="009A37B8"/>
    <w:rsid w:val="009A43D6"/>
    <w:rsid w:val="009A4868"/>
    <w:rsid w:val="009A4D13"/>
    <w:rsid w:val="009A4EA6"/>
    <w:rsid w:val="009A52C0"/>
    <w:rsid w:val="009A66D8"/>
    <w:rsid w:val="009A79BB"/>
    <w:rsid w:val="009B0494"/>
    <w:rsid w:val="009B2D51"/>
    <w:rsid w:val="009B4322"/>
    <w:rsid w:val="009B49F2"/>
    <w:rsid w:val="009B68E4"/>
    <w:rsid w:val="009B713D"/>
    <w:rsid w:val="009B75F4"/>
    <w:rsid w:val="009B7FDC"/>
    <w:rsid w:val="009C1EE2"/>
    <w:rsid w:val="009C3832"/>
    <w:rsid w:val="009C40E3"/>
    <w:rsid w:val="009C4561"/>
    <w:rsid w:val="009C4EF0"/>
    <w:rsid w:val="009C50D8"/>
    <w:rsid w:val="009C5A8B"/>
    <w:rsid w:val="009D0B92"/>
    <w:rsid w:val="009D1A49"/>
    <w:rsid w:val="009D24F2"/>
    <w:rsid w:val="009D3057"/>
    <w:rsid w:val="009D3196"/>
    <w:rsid w:val="009D455B"/>
    <w:rsid w:val="009D49C9"/>
    <w:rsid w:val="009D4E22"/>
    <w:rsid w:val="009D58CA"/>
    <w:rsid w:val="009D6C13"/>
    <w:rsid w:val="009D7026"/>
    <w:rsid w:val="009E030A"/>
    <w:rsid w:val="009E0D3A"/>
    <w:rsid w:val="009E1752"/>
    <w:rsid w:val="009E1891"/>
    <w:rsid w:val="009E1DCE"/>
    <w:rsid w:val="009E3547"/>
    <w:rsid w:val="009E374D"/>
    <w:rsid w:val="009E41F0"/>
    <w:rsid w:val="009E5E8D"/>
    <w:rsid w:val="009E63EC"/>
    <w:rsid w:val="009E6B82"/>
    <w:rsid w:val="009F0030"/>
    <w:rsid w:val="009F23C4"/>
    <w:rsid w:val="009F28DF"/>
    <w:rsid w:val="009F2A28"/>
    <w:rsid w:val="009F3794"/>
    <w:rsid w:val="009F4F02"/>
    <w:rsid w:val="009F5DA4"/>
    <w:rsid w:val="009F6340"/>
    <w:rsid w:val="009F64C0"/>
    <w:rsid w:val="009F780D"/>
    <w:rsid w:val="00A02FC7"/>
    <w:rsid w:val="00A03A0C"/>
    <w:rsid w:val="00A046A5"/>
    <w:rsid w:val="00A04B0C"/>
    <w:rsid w:val="00A058E1"/>
    <w:rsid w:val="00A071C5"/>
    <w:rsid w:val="00A1044B"/>
    <w:rsid w:val="00A107E7"/>
    <w:rsid w:val="00A1096B"/>
    <w:rsid w:val="00A10BB2"/>
    <w:rsid w:val="00A11E3F"/>
    <w:rsid w:val="00A1214A"/>
    <w:rsid w:val="00A12495"/>
    <w:rsid w:val="00A133FE"/>
    <w:rsid w:val="00A13D86"/>
    <w:rsid w:val="00A143E1"/>
    <w:rsid w:val="00A14712"/>
    <w:rsid w:val="00A14BA5"/>
    <w:rsid w:val="00A15A7F"/>
    <w:rsid w:val="00A15C9C"/>
    <w:rsid w:val="00A15E70"/>
    <w:rsid w:val="00A160D1"/>
    <w:rsid w:val="00A16FCC"/>
    <w:rsid w:val="00A1746A"/>
    <w:rsid w:val="00A178DD"/>
    <w:rsid w:val="00A20901"/>
    <w:rsid w:val="00A20EE7"/>
    <w:rsid w:val="00A212FF"/>
    <w:rsid w:val="00A22516"/>
    <w:rsid w:val="00A22C95"/>
    <w:rsid w:val="00A232FC"/>
    <w:rsid w:val="00A24F5D"/>
    <w:rsid w:val="00A256DB"/>
    <w:rsid w:val="00A25B6A"/>
    <w:rsid w:val="00A25C17"/>
    <w:rsid w:val="00A25E9B"/>
    <w:rsid w:val="00A275DB"/>
    <w:rsid w:val="00A276E7"/>
    <w:rsid w:val="00A27ECE"/>
    <w:rsid w:val="00A27F1A"/>
    <w:rsid w:val="00A309AE"/>
    <w:rsid w:val="00A30B62"/>
    <w:rsid w:val="00A30DF3"/>
    <w:rsid w:val="00A32669"/>
    <w:rsid w:val="00A33015"/>
    <w:rsid w:val="00A3303B"/>
    <w:rsid w:val="00A3368A"/>
    <w:rsid w:val="00A33B37"/>
    <w:rsid w:val="00A35BF5"/>
    <w:rsid w:val="00A363E9"/>
    <w:rsid w:val="00A3659A"/>
    <w:rsid w:val="00A37903"/>
    <w:rsid w:val="00A40D54"/>
    <w:rsid w:val="00A41CB8"/>
    <w:rsid w:val="00A435E9"/>
    <w:rsid w:val="00A449BD"/>
    <w:rsid w:val="00A44E02"/>
    <w:rsid w:val="00A45B24"/>
    <w:rsid w:val="00A45CAF"/>
    <w:rsid w:val="00A46309"/>
    <w:rsid w:val="00A46D7A"/>
    <w:rsid w:val="00A50131"/>
    <w:rsid w:val="00A5033E"/>
    <w:rsid w:val="00A50750"/>
    <w:rsid w:val="00A517A6"/>
    <w:rsid w:val="00A531DF"/>
    <w:rsid w:val="00A53C4C"/>
    <w:rsid w:val="00A54E32"/>
    <w:rsid w:val="00A5580F"/>
    <w:rsid w:val="00A56713"/>
    <w:rsid w:val="00A57635"/>
    <w:rsid w:val="00A57802"/>
    <w:rsid w:val="00A57B70"/>
    <w:rsid w:val="00A6051F"/>
    <w:rsid w:val="00A61089"/>
    <w:rsid w:val="00A61654"/>
    <w:rsid w:val="00A629F8"/>
    <w:rsid w:val="00A63135"/>
    <w:rsid w:val="00A63180"/>
    <w:rsid w:val="00A63701"/>
    <w:rsid w:val="00A63A11"/>
    <w:rsid w:val="00A64204"/>
    <w:rsid w:val="00A642C4"/>
    <w:rsid w:val="00A64E0D"/>
    <w:rsid w:val="00A64FF7"/>
    <w:rsid w:val="00A66543"/>
    <w:rsid w:val="00A672C8"/>
    <w:rsid w:val="00A7053D"/>
    <w:rsid w:val="00A7060F"/>
    <w:rsid w:val="00A70A5D"/>
    <w:rsid w:val="00A7169C"/>
    <w:rsid w:val="00A71A77"/>
    <w:rsid w:val="00A720D3"/>
    <w:rsid w:val="00A72335"/>
    <w:rsid w:val="00A729CE"/>
    <w:rsid w:val="00A73136"/>
    <w:rsid w:val="00A734C8"/>
    <w:rsid w:val="00A7361B"/>
    <w:rsid w:val="00A738D2"/>
    <w:rsid w:val="00A74752"/>
    <w:rsid w:val="00A7764A"/>
    <w:rsid w:val="00A806DF"/>
    <w:rsid w:val="00A817B5"/>
    <w:rsid w:val="00A81C1B"/>
    <w:rsid w:val="00A83503"/>
    <w:rsid w:val="00A83879"/>
    <w:rsid w:val="00A849C6"/>
    <w:rsid w:val="00A87917"/>
    <w:rsid w:val="00A903EA"/>
    <w:rsid w:val="00A909B5"/>
    <w:rsid w:val="00A90E17"/>
    <w:rsid w:val="00A92712"/>
    <w:rsid w:val="00A93CFF"/>
    <w:rsid w:val="00A9411B"/>
    <w:rsid w:val="00A94D76"/>
    <w:rsid w:val="00A950EF"/>
    <w:rsid w:val="00A9692F"/>
    <w:rsid w:val="00A969FB"/>
    <w:rsid w:val="00A96EF3"/>
    <w:rsid w:val="00AA0E76"/>
    <w:rsid w:val="00AA0FFF"/>
    <w:rsid w:val="00AA18DC"/>
    <w:rsid w:val="00AA2794"/>
    <w:rsid w:val="00AA2D7D"/>
    <w:rsid w:val="00AA31FB"/>
    <w:rsid w:val="00AA4078"/>
    <w:rsid w:val="00AA5D3C"/>
    <w:rsid w:val="00AA5EBA"/>
    <w:rsid w:val="00AA7249"/>
    <w:rsid w:val="00AA7469"/>
    <w:rsid w:val="00AB0B73"/>
    <w:rsid w:val="00AB13B2"/>
    <w:rsid w:val="00AB169E"/>
    <w:rsid w:val="00AB19B3"/>
    <w:rsid w:val="00AB21EA"/>
    <w:rsid w:val="00AB485A"/>
    <w:rsid w:val="00AB653B"/>
    <w:rsid w:val="00AB6CDB"/>
    <w:rsid w:val="00AB7765"/>
    <w:rsid w:val="00AB7C13"/>
    <w:rsid w:val="00AC212D"/>
    <w:rsid w:val="00AC244F"/>
    <w:rsid w:val="00AC3660"/>
    <w:rsid w:val="00AC410C"/>
    <w:rsid w:val="00AC4C08"/>
    <w:rsid w:val="00AC4F6B"/>
    <w:rsid w:val="00AC5840"/>
    <w:rsid w:val="00AC5BAF"/>
    <w:rsid w:val="00AC5EB7"/>
    <w:rsid w:val="00AC5FD7"/>
    <w:rsid w:val="00AC5FEE"/>
    <w:rsid w:val="00AC6895"/>
    <w:rsid w:val="00AC7256"/>
    <w:rsid w:val="00AC753B"/>
    <w:rsid w:val="00AC7667"/>
    <w:rsid w:val="00AD006A"/>
    <w:rsid w:val="00AD0322"/>
    <w:rsid w:val="00AD0E34"/>
    <w:rsid w:val="00AD0F9D"/>
    <w:rsid w:val="00AD22D5"/>
    <w:rsid w:val="00AD343C"/>
    <w:rsid w:val="00AD34B9"/>
    <w:rsid w:val="00AD40A6"/>
    <w:rsid w:val="00AD4262"/>
    <w:rsid w:val="00AD4837"/>
    <w:rsid w:val="00AD664A"/>
    <w:rsid w:val="00AD6BB3"/>
    <w:rsid w:val="00AD7B69"/>
    <w:rsid w:val="00AD7E17"/>
    <w:rsid w:val="00AE01DA"/>
    <w:rsid w:val="00AE0BF7"/>
    <w:rsid w:val="00AE1B24"/>
    <w:rsid w:val="00AE1FAE"/>
    <w:rsid w:val="00AE2BAD"/>
    <w:rsid w:val="00AE34A3"/>
    <w:rsid w:val="00AE34CE"/>
    <w:rsid w:val="00AE37E1"/>
    <w:rsid w:val="00AE3B20"/>
    <w:rsid w:val="00AE3D5F"/>
    <w:rsid w:val="00AE4407"/>
    <w:rsid w:val="00AE46FE"/>
    <w:rsid w:val="00AE515C"/>
    <w:rsid w:val="00AE61DC"/>
    <w:rsid w:val="00AE6E17"/>
    <w:rsid w:val="00AE718C"/>
    <w:rsid w:val="00AE7DC2"/>
    <w:rsid w:val="00AF054E"/>
    <w:rsid w:val="00AF0A54"/>
    <w:rsid w:val="00AF0DD7"/>
    <w:rsid w:val="00AF1A5E"/>
    <w:rsid w:val="00AF465E"/>
    <w:rsid w:val="00AF4D29"/>
    <w:rsid w:val="00AF5030"/>
    <w:rsid w:val="00AF5714"/>
    <w:rsid w:val="00AF6DCC"/>
    <w:rsid w:val="00AF7057"/>
    <w:rsid w:val="00AF717E"/>
    <w:rsid w:val="00AF7ABD"/>
    <w:rsid w:val="00B00B4F"/>
    <w:rsid w:val="00B00FE8"/>
    <w:rsid w:val="00B018D8"/>
    <w:rsid w:val="00B01F83"/>
    <w:rsid w:val="00B02DB9"/>
    <w:rsid w:val="00B039BF"/>
    <w:rsid w:val="00B06376"/>
    <w:rsid w:val="00B06E4B"/>
    <w:rsid w:val="00B10AA0"/>
    <w:rsid w:val="00B10BB7"/>
    <w:rsid w:val="00B114F0"/>
    <w:rsid w:val="00B122F3"/>
    <w:rsid w:val="00B131F4"/>
    <w:rsid w:val="00B1690D"/>
    <w:rsid w:val="00B170FD"/>
    <w:rsid w:val="00B171F6"/>
    <w:rsid w:val="00B17EDB"/>
    <w:rsid w:val="00B20460"/>
    <w:rsid w:val="00B216F0"/>
    <w:rsid w:val="00B232CE"/>
    <w:rsid w:val="00B250D9"/>
    <w:rsid w:val="00B25167"/>
    <w:rsid w:val="00B2580A"/>
    <w:rsid w:val="00B25816"/>
    <w:rsid w:val="00B26FE7"/>
    <w:rsid w:val="00B27B9A"/>
    <w:rsid w:val="00B301DE"/>
    <w:rsid w:val="00B30714"/>
    <w:rsid w:val="00B31358"/>
    <w:rsid w:val="00B313AC"/>
    <w:rsid w:val="00B31C5D"/>
    <w:rsid w:val="00B31FDB"/>
    <w:rsid w:val="00B32A41"/>
    <w:rsid w:val="00B32D35"/>
    <w:rsid w:val="00B33DCA"/>
    <w:rsid w:val="00B34960"/>
    <w:rsid w:val="00B36228"/>
    <w:rsid w:val="00B362D5"/>
    <w:rsid w:val="00B363ED"/>
    <w:rsid w:val="00B369ED"/>
    <w:rsid w:val="00B36C5B"/>
    <w:rsid w:val="00B36F1A"/>
    <w:rsid w:val="00B36FC1"/>
    <w:rsid w:val="00B40D26"/>
    <w:rsid w:val="00B43ABF"/>
    <w:rsid w:val="00B45421"/>
    <w:rsid w:val="00B46B6D"/>
    <w:rsid w:val="00B47168"/>
    <w:rsid w:val="00B47ADD"/>
    <w:rsid w:val="00B50C21"/>
    <w:rsid w:val="00B50DB7"/>
    <w:rsid w:val="00B510A1"/>
    <w:rsid w:val="00B5117F"/>
    <w:rsid w:val="00B52C35"/>
    <w:rsid w:val="00B52CE4"/>
    <w:rsid w:val="00B5393A"/>
    <w:rsid w:val="00B54114"/>
    <w:rsid w:val="00B573F2"/>
    <w:rsid w:val="00B635EB"/>
    <w:rsid w:val="00B64103"/>
    <w:rsid w:val="00B65023"/>
    <w:rsid w:val="00B655A4"/>
    <w:rsid w:val="00B65DFF"/>
    <w:rsid w:val="00B66585"/>
    <w:rsid w:val="00B667C0"/>
    <w:rsid w:val="00B678FB"/>
    <w:rsid w:val="00B67C06"/>
    <w:rsid w:val="00B700BF"/>
    <w:rsid w:val="00B71386"/>
    <w:rsid w:val="00B7190D"/>
    <w:rsid w:val="00B7288D"/>
    <w:rsid w:val="00B74AE8"/>
    <w:rsid w:val="00B750A0"/>
    <w:rsid w:val="00B757D3"/>
    <w:rsid w:val="00B75A0C"/>
    <w:rsid w:val="00B75DCD"/>
    <w:rsid w:val="00B765F6"/>
    <w:rsid w:val="00B76EAA"/>
    <w:rsid w:val="00B772F5"/>
    <w:rsid w:val="00B7741C"/>
    <w:rsid w:val="00B77A11"/>
    <w:rsid w:val="00B80C1A"/>
    <w:rsid w:val="00B80FE2"/>
    <w:rsid w:val="00B82B15"/>
    <w:rsid w:val="00B82DA9"/>
    <w:rsid w:val="00B83144"/>
    <w:rsid w:val="00B83216"/>
    <w:rsid w:val="00B8376D"/>
    <w:rsid w:val="00B83D5F"/>
    <w:rsid w:val="00B8544F"/>
    <w:rsid w:val="00B8549B"/>
    <w:rsid w:val="00B85B26"/>
    <w:rsid w:val="00B8640B"/>
    <w:rsid w:val="00B87751"/>
    <w:rsid w:val="00B90372"/>
    <w:rsid w:val="00B90E6B"/>
    <w:rsid w:val="00B9101F"/>
    <w:rsid w:val="00B920E3"/>
    <w:rsid w:val="00B92DAD"/>
    <w:rsid w:val="00B935A5"/>
    <w:rsid w:val="00B95762"/>
    <w:rsid w:val="00B95D2F"/>
    <w:rsid w:val="00B9660B"/>
    <w:rsid w:val="00B968ED"/>
    <w:rsid w:val="00B96DB5"/>
    <w:rsid w:val="00B96FB4"/>
    <w:rsid w:val="00B97831"/>
    <w:rsid w:val="00B97E3E"/>
    <w:rsid w:val="00B97FC3"/>
    <w:rsid w:val="00BA0580"/>
    <w:rsid w:val="00BA17B7"/>
    <w:rsid w:val="00BA1A90"/>
    <w:rsid w:val="00BA2FCF"/>
    <w:rsid w:val="00BA35E1"/>
    <w:rsid w:val="00BA4013"/>
    <w:rsid w:val="00BA41AA"/>
    <w:rsid w:val="00BA42B1"/>
    <w:rsid w:val="00BA45C2"/>
    <w:rsid w:val="00BA4BC1"/>
    <w:rsid w:val="00BA75BB"/>
    <w:rsid w:val="00BA7976"/>
    <w:rsid w:val="00BA798A"/>
    <w:rsid w:val="00BA7A59"/>
    <w:rsid w:val="00BB04CF"/>
    <w:rsid w:val="00BB099E"/>
    <w:rsid w:val="00BB12A6"/>
    <w:rsid w:val="00BB1EC0"/>
    <w:rsid w:val="00BB23B3"/>
    <w:rsid w:val="00BB25C5"/>
    <w:rsid w:val="00BB2970"/>
    <w:rsid w:val="00BB3CF9"/>
    <w:rsid w:val="00BB3E74"/>
    <w:rsid w:val="00BB3EF2"/>
    <w:rsid w:val="00BB443A"/>
    <w:rsid w:val="00BB4836"/>
    <w:rsid w:val="00BB62E3"/>
    <w:rsid w:val="00BB69DB"/>
    <w:rsid w:val="00BB69DE"/>
    <w:rsid w:val="00BB781C"/>
    <w:rsid w:val="00BC2293"/>
    <w:rsid w:val="00BC2662"/>
    <w:rsid w:val="00BC55A4"/>
    <w:rsid w:val="00BC5EC5"/>
    <w:rsid w:val="00BC5F27"/>
    <w:rsid w:val="00BC6262"/>
    <w:rsid w:val="00BC7062"/>
    <w:rsid w:val="00BD0010"/>
    <w:rsid w:val="00BD01D4"/>
    <w:rsid w:val="00BD0E5C"/>
    <w:rsid w:val="00BD156A"/>
    <w:rsid w:val="00BD1E9F"/>
    <w:rsid w:val="00BD1EE2"/>
    <w:rsid w:val="00BD214D"/>
    <w:rsid w:val="00BD2216"/>
    <w:rsid w:val="00BD2E5E"/>
    <w:rsid w:val="00BD32B1"/>
    <w:rsid w:val="00BD3E38"/>
    <w:rsid w:val="00BD48C3"/>
    <w:rsid w:val="00BD5B05"/>
    <w:rsid w:val="00BE03D2"/>
    <w:rsid w:val="00BE0566"/>
    <w:rsid w:val="00BE0FAF"/>
    <w:rsid w:val="00BE11DA"/>
    <w:rsid w:val="00BE1B34"/>
    <w:rsid w:val="00BE1E4F"/>
    <w:rsid w:val="00BE2EFD"/>
    <w:rsid w:val="00BE418E"/>
    <w:rsid w:val="00BE4A5A"/>
    <w:rsid w:val="00BE4C80"/>
    <w:rsid w:val="00BE6250"/>
    <w:rsid w:val="00BE6652"/>
    <w:rsid w:val="00BE688E"/>
    <w:rsid w:val="00BE6D9A"/>
    <w:rsid w:val="00BE76EE"/>
    <w:rsid w:val="00BE7C30"/>
    <w:rsid w:val="00BF14A9"/>
    <w:rsid w:val="00BF1619"/>
    <w:rsid w:val="00BF37DC"/>
    <w:rsid w:val="00BF6A6A"/>
    <w:rsid w:val="00BF6AB2"/>
    <w:rsid w:val="00BF7717"/>
    <w:rsid w:val="00BF7998"/>
    <w:rsid w:val="00C01435"/>
    <w:rsid w:val="00C01F8D"/>
    <w:rsid w:val="00C02909"/>
    <w:rsid w:val="00C029C4"/>
    <w:rsid w:val="00C062E5"/>
    <w:rsid w:val="00C062ED"/>
    <w:rsid w:val="00C06750"/>
    <w:rsid w:val="00C07B55"/>
    <w:rsid w:val="00C11619"/>
    <w:rsid w:val="00C11634"/>
    <w:rsid w:val="00C12136"/>
    <w:rsid w:val="00C12C4C"/>
    <w:rsid w:val="00C12D6C"/>
    <w:rsid w:val="00C12DD9"/>
    <w:rsid w:val="00C136C4"/>
    <w:rsid w:val="00C148D0"/>
    <w:rsid w:val="00C1499A"/>
    <w:rsid w:val="00C16799"/>
    <w:rsid w:val="00C16830"/>
    <w:rsid w:val="00C16CBE"/>
    <w:rsid w:val="00C20ABE"/>
    <w:rsid w:val="00C20B77"/>
    <w:rsid w:val="00C21165"/>
    <w:rsid w:val="00C21298"/>
    <w:rsid w:val="00C21403"/>
    <w:rsid w:val="00C2170E"/>
    <w:rsid w:val="00C2174D"/>
    <w:rsid w:val="00C21E01"/>
    <w:rsid w:val="00C21E5E"/>
    <w:rsid w:val="00C21F04"/>
    <w:rsid w:val="00C23024"/>
    <w:rsid w:val="00C25195"/>
    <w:rsid w:val="00C2708E"/>
    <w:rsid w:val="00C30312"/>
    <w:rsid w:val="00C306A9"/>
    <w:rsid w:val="00C31243"/>
    <w:rsid w:val="00C31C60"/>
    <w:rsid w:val="00C3330A"/>
    <w:rsid w:val="00C33387"/>
    <w:rsid w:val="00C3342D"/>
    <w:rsid w:val="00C33C35"/>
    <w:rsid w:val="00C34AFE"/>
    <w:rsid w:val="00C34EE0"/>
    <w:rsid w:val="00C352E5"/>
    <w:rsid w:val="00C3550A"/>
    <w:rsid w:val="00C37435"/>
    <w:rsid w:val="00C37726"/>
    <w:rsid w:val="00C37DD2"/>
    <w:rsid w:val="00C41647"/>
    <w:rsid w:val="00C41F5D"/>
    <w:rsid w:val="00C426FD"/>
    <w:rsid w:val="00C43A28"/>
    <w:rsid w:val="00C44E91"/>
    <w:rsid w:val="00C4598F"/>
    <w:rsid w:val="00C460C1"/>
    <w:rsid w:val="00C47942"/>
    <w:rsid w:val="00C51C2E"/>
    <w:rsid w:val="00C51D21"/>
    <w:rsid w:val="00C5381F"/>
    <w:rsid w:val="00C53D64"/>
    <w:rsid w:val="00C54101"/>
    <w:rsid w:val="00C5442C"/>
    <w:rsid w:val="00C559F9"/>
    <w:rsid w:val="00C55D85"/>
    <w:rsid w:val="00C5699C"/>
    <w:rsid w:val="00C57093"/>
    <w:rsid w:val="00C57A03"/>
    <w:rsid w:val="00C6109F"/>
    <w:rsid w:val="00C61CB9"/>
    <w:rsid w:val="00C62509"/>
    <w:rsid w:val="00C63F40"/>
    <w:rsid w:val="00C63FB1"/>
    <w:rsid w:val="00C64A13"/>
    <w:rsid w:val="00C64EDC"/>
    <w:rsid w:val="00C65CA7"/>
    <w:rsid w:val="00C65D4F"/>
    <w:rsid w:val="00C663B7"/>
    <w:rsid w:val="00C672B7"/>
    <w:rsid w:val="00C67608"/>
    <w:rsid w:val="00C67FAB"/>
    <w:rsid w:val="00C70481"/>
    <w:rsid w:val="00C70A00"/>
    <w:rsid w:val="00C71ACE"/>
    <w:rsid w:val="00C7277A"/>
    <w:rsid w:val="00C73169"/>
    <w:rsid w:val="00C7323E"/>
    <w:rsid w:val="00C73632"/>
    <w:rsid w:val="00C73814"/>
    <w:rsid w:val="00C74F63"/>
    <w:rsid w:val="00C77278"/>
    <w:rsid w:val="00C77EF7"/>
    <w:rsid w:val="00C81089"/>
    <w:rsid w:val="00C81219"/>
    <w:rsid w:val="00C8182D"/>
    <w:rsid w:val="00C818AF"/>
    <w:rsid w:val="00C81C05"/>
    <w:rsid w:val="00C81E41"/>
    <w:rsid w:val="00C83210"/>
    <w:rsid w:val="00C83B62"/>
    <w:rsid w:val="00C83B73"/>
    <w:rsid w:val="00C83E5A"/>
    <w:rsid w:val="00C841B8"/>
    <w:rsid w:val="00C858BD"/>
    <w:rsid w:val="00C866F6"/>
    <w:rsid w:val="00C86F18"/>
    <w:rsid w:val="00C8733E"/>
    <w:rsid w:val="00C873DC"/>
    <w:rsid w:val="00C87747"/>
    <w:rsid w:val="00C9006B"/>
    <w:rsid w:val="00C914BF"/>
    <w:rsid w:val="00C9289B"/>
    <w:rsid w:val="00C92E18"/>
    <w:rsid w:val="00C93C45"/>
    <w:rsid w:val="00C94B1B"/>
    <w:rsid w:val="00C95B43"/>
    <w:rsid w:val="00C9661A"/>
    <w:rsid w:val="00C96D60"/>
    <w:rsid w:val="00C978B9"/>
    <w:rsid w:val="00C97A86"/>
    <w:rsid w:val="00CA069E"/>
    <w:rsid w:val="00CA153F"/>
    <w:rsid w:val="00CA28F4"/>
    <w:rsid w:val="00CA2C71"/>
    <w:rsid w:val="00CA379B"/>
    <w:rsid w:val="00CA457D"/>
    <w:rsid w:val="00CA54E3"/>
    <w:rsid w:val="00CA5664"/>
    <w:rsid w:val="00CA7BC1"/>
    <w:rsid w:val="00CB0F67"/>
    <w:rsid w:val="00CB1011"/>
    <w:rsid w:val="00CB1113"/>
    <w:rsid w:val="00CB160E"/>
    <w:rsid w:val="00CB1752"/>
    <w:rsid w:val="00CB1983"/>
    <w:rsid w:val="00CB27B6"/>
    <w:rsid w:val="00CB3408"/>
    <w:rsid w:val="00CB4AE5"/>
    <w:rsid w:val="00CB4CF9"/>
    <w:rsid w:val="00CB5707"/>
    <w:rsid w:val="00CC04D4"/>
    <w:rsid w:val="00CC0DCF"/>
    <w:rsid w:val="00CC136B"/>
    <w:rsid w:val="00CC1451"/>
    <w:rsid w:val="00CC145D"/>
    <w:rsid w:val="00CC1465"/>
    <w:rsid w:val="00CC16A5"/>
    <w:rsid w:val="00CC1F99"/>
    <w:rsid w:val="00CC1F9E"/>
    <w:rsid w:val="00CC2532"/>
    <w:rsid w:val="00CC2676"/>
    <w:rsid w:val="00CC3CC6"/>
    <w:rsid w:val="00CC3F69"/>
    <w:rsid w:val="00CC7E8C"/>
    <w:rsid w:val="00CD029C"/>
    <w:rsid w:val="00CD0EFF"/>
    <w:rsid w:val="00CD3069"/>
    <w:rsid w:val="00CD4B85"/>
    <w:rsid w:val="00CD53D7"/>
    <w:rsid w:val="00CD6D0F"/>
    <w:rsid w:val="00CE0E9D"/>
    <w:rsid w:val="00CE1D8C"/>
    <w:rsid w:val="00CE2417"/>
    <w:rsid w:val="00CE2AC8"/>
    <w:rsid w:val="00CE2CBD"/>
    <w:rsid w:val="00CE2E34"/>
    <w:rsid w:val="00CE3306"/>
    <w:rsid w:val="00CE3B2B"/>
    <w:rsid w:val="00CE5F05"/>
    <w:rsid w:val="00CE5FB3"/>
    <w:rsid w:val="00CE6E47"/>
    <w:rsid w:val="00CE7543"/>
    <w:rsid w:val="00CE7B93"/>
    <w:rsid w:val="00CE7BA8"/>
    <w:rsid w:val="00CE7EEA"/>
    <w:rsid w:val="00CF0DCB"/>
    <w:rsid w:val="00CF1B4C"/>
    <w:rsid w:val="00CF2A9F"/>
    <w:rsid w:val="00CF30EC"/>
    <w:rsid w:val="00CF409C"/>
    <w:rsid w:val="00CF4350"/>
    <w:rsid w:val="00CF4B2E"/>
    <w:rsid w:val="00CF4CF9"/>
    <w:rsid w:val="00CF5AEE"/>
    <w:rsid w:val="00CF5E9B"/>
    <w:rsid w:val="00CF6564"/>
    <w:rsid w:val="00CF7BA5"/>
    <w:rsid w:val="00D0338C"/>
    <w:rsid w:val="00D047EF"/>
    <w:rsid w:val="00D0513F"/>
    <w:rsid w:val="00D060EE"/>
    <w:rsid w:val="00D07219"/>
    <w:rsid w:val="00D102A7"/>
    <w:rsid w:val="00D10F4A"/>
    <w:rsid w:val="00D11E3B"/>
    <w:rsid w:val="00D12D79"/>
    <w:rsid w:val="00D14B05"/>
    <w:rsid w:val="00D15DDF"/>
    <w:rsid w:val="00D169AD"/>
    <w:rsid w:val="00D16DFE"/>
    <w:rsid w:val="00D21ED6"/>
    <w:rsid w:val="00D22923"/>
    <w:rsid w:val="00D22FB9"/>
    <w:rsid w:val="00D23B83"/>
    <w:rsid w:val="00D23ECC"/>
    <w:rsid w:val="00D2415D"/>
    <w:rsid w:val="00D26DEA"/>
    <w:rsid w:val="00D26E5B"/>
    <w:rsid w:val="00D30027"/>
    <w:rsid w:val="00D3126C"/>
    <w:rsid w:val="00D3152D"/>
    <w:rsid w:val="00D31E91"/>
    <w:rsid w:val="00D32258"/>
    <w:rsid w:val="00D334D1"/>
    <w:rsid w:val="00D35FA4"/>
    <w:rsid w:val="00D371E4"/>
    <w:rsid w:val="00D379C5"/>
    <w:rsid w:val="00D4115E"/>
    <w:rsid w:val="00D421DE"/>
    <w:rsid w:val="00D4362D"/>
    <w:rsid w:val="00D43CFC"/>
    <w:rsid w:val="00D43DE7"/>
    <w:rsid w:val="00D43F01"/>
    <w:rsid w:val="00D468DF"/>
    <w:rsid w:val="00D46D8B"/>
    <w:rsid w:val="00D5019D"/>
    <w:rsid w:val="00D50D6D"/>
    <w:rsid w:val="00D515B2"/>
    <w:rsid w:val="00D51898"/>
    <w:rsid w:val="00D52A3D"/>
    <w:rsid w:val="00D52DDD"/>
    <w:rsid w:val="00D54D8D"/>
    <w:rsid w:val="00D56F7F"/>
    <w:rsid w:val="00D57B16"/>
    <w:rsid w:val="00D609AE"/>
    <w:rsid w:val="00D61DED"/>
    <w:rsid w:val="00D61EB1"/>
    <w:rsid w:val="00D631F7"/>
    <w:rsid w:val="00D634D7"/>
    <w:rsid w:val="00D637C8"/>
    <w:rsid w:val="00D6453C"/>
    <w:rsid w:val="00D651DB"/>
    <w:rsid w:val="00D66377"/>
    <w:rsid w:val="00D66C6F"/>
    <w:rsid w:val="00D671CC"/>
    <w:rsid w:val="00D672DD"/>
    <w:rsid w:val="00D67771"/>
    <w:rsid w:val="00D70B9A"/>
    <w:rsid w:val="00D70D9C"/>
    <w:rsid w:val="00D71271"/>
    <w:rsid w:val="00D712D3"/>
    <w:rsid w:val="00D72782"/>
    <w:rsid w:val="00D72E18"/>
    <w:rsid w:val="00D73058"/>
    <w:rsid w:val="00D73E07"/>
    <w:rsid w:val="00D74B40"/>
    <w:rsid w:val="00D7521B"/>
    <w:rsid w:val="00D75892"/>
    <w:rsid w:val="00D76F4C"/>
    <w:rsid w:val="00D7787C"/>
    <w:rsid w:val="00D80198"/>
    <w:rsid w:val="00D815F8"/>
    <w:rsid w:val="00D836DA"/>
    <w:rsid w:val="00D839B3"/>
    <w:rsid w:val="00D83D40"/>
    <w:rsid w:val="00D83D78"/>
    <w:rsid w:val="00D850B2"/>
    <w:rsid w:val="00D86260"/>
    <w:rsid w:val="00D87432"/>
    <w:rsid w:val="00D90A9E"/>
    <w:rsid w:val="00D9119A"/>
    <w:rsid w:val="00D9243D"/>
    <w:rsid w:val="00D94A8F"/>
    <w:rsid w:val="00D94C5B"/>
    <w:rsid w:val="00D94E10"/>
    <w:rsid w:val="00D955BE"/>
    <w:rsid w:val="00D95A86"/>
    <w:rsid w:val="00D95BB5"/>
    <w:rsid w:val="00D96BE8"/>
    <w:rsid w:val="00D97399"/>
    <w:rsid w:val="00D97479"/>
    <w:rsid w:val="00DA10ED"/>
    <w:rsid w:val="00DA18D9"/>
    <w:rsid w:val="00DA196B"/>
    <w:rsid w:val="00DA1F60"/>
    <w:rsid w:val="00DA515F"/>
    <w:rsid w:val="00DA5200"/>
    <w:rsid w:val="00DA6FAE"/>
    <w:rsid w:val="00DA77EB"/>
    <w:rsid w:val="00DB0150"/>
    <w:rsid w:val="00DB066A"/>
    <w:rsid w:val="00DB077C"/>
    <w:rsid w:val="00DB0B01"/>
    <w:rsid w:val="00DB0EA3"/>
    <w:rsid w:val="00DB1DAC"/>
    <w:rsid w:val="00DB2AB3"/>
    <w:rsid w:val="00DB3512"/>
    <w:rsid w:val="00DB3AB1"/>
    <w:rsid w:val="00DB63BF"/>
    <w:rsid w:val="00DC1170"/>
    <w:rsid w:val="00DC1BE7"/>
    <w:rsid w:val="00DC3290"/>
    <w:rsid w:val="00DC376E"/>
    <w:rsid w:val="00DC3E0A"/>
    <w:rsid w:val="00DC547C"/>
    <w:rsid w:val="00DC6E7F"/>
    <w:rsid w:val="00DC727C"/>
    <w:rsid w:val="00DD0875"/>
    <w:rsid w:val="00DD0926"/>
    <w:rsid w:val="00DD10A6"/>
    <w:rsid w:val="00DD168F"/>
    <w:rsid w:val="00DD3360"/>
    <w:rsid w:val="00DD342F"/>
    <w:rsid w:val="00DD3E22"/>
    <w:rsid w:val="00DD4818"/>
    <w:rsid w:val="00DD5621"/>
    <w:rsid w:val="00DD603A"/>
    <w:rsid w:val="00DD7EE5"/>
    <w:rsid w:val="00DE0201"/>
    <w:rsid w:val="00DE19FA"/>
    <w:rsid w:val="00DE2238"/>
    <w:rsid w:val="00DE49B2"/>
    <w:rsid w:val="00DE4B5B"/>
    <w:rsid w:val="00DE4E1C"/>
    <w:rsid w:val="00DE4E96"/>
    <w:rsid w:val="00DE5125"/>
    <w:rsid w:val="00DE6171"/>
    <w:rsid w:val="00DE63D6"/>
    <w:rsid w:val="00DE6FC3"/>
    <w:rsid w:val="00DF06E6"/>
    <w:rsid w:val="00DF08E4"/>
    <w:rsid w:val="00DF1BC8"/>
    <w:rsid w:val="00DF2344"/>
    <w:rsid w:val="00DF23F0"/>
    <w:rsid w:val="00DF2D18"/>
    <w:rsid w:val="00DF36CB"/>
    <w:rsid w:val="00DF37CA"/>
    <w:rsid w:val="00DF48B8"/>
    <w:rsid w:val="00DF5A1D"/>
    <w:rsid w:val="00DF63C2"/>
    <w:rsid w:val="00E01CBF"/>
    <w:rsid w:val="00E029AB"/>
    <w:rsid w:val="00E03EAA"/>
    <w:rsid w:val="00E04241"/>
    <w:rsid w:val="00E043A9"/>
    <w:rsid w:val="00E0506B"/>
    <w:rsid w:val="00E05885"/>
    <w:rsid w:val="00E05974"/>
    <w:rsid w:val="00E059FC"/>
    <w:rsid w:val="00E074CB"/>
    <w:rsid w:val="00E0760D"/>
    <w:rsid w:val="00E07DF4"/>
    <w:rsid w:val="00E108D8"/>
    <w:rsid w:val="00E10F07"/>
    <w:rsid w:val="00E1187D"/>
    <w:rsid w:val="00E12821"/>
    <w:rsid w:val="00E14047"/>
    <w:rsid w:val="00E14EC8"/>
    <w:rsid w:val="00E14F53"/>
    <w:rsid w:val="00E166C0"/>
    <w:rsid w:val="00E16A58"/>
    <w:rsid w:val="00E16F41"/>
    <w:rsid w:val="00E17055"/>
    <w:rsid w:val="00E17345"/>
    <w:rsid w:val="00E20720"/>
    <w:rsid w:val="00E2132F"/>
    <w:rsid w:val="00E21455"/>
    <w:rsid w:val="00E22D58"/>
    <w:rsid w:val="00E22F77"/>
    <w:rsid w:val="00E2413D"/>
    <w:rsid w:val="00E24CBA"/>
    <w:rsid w:val="00E30A1B"/>
    <w:rsid w:val="00E32416"/>
    <w:rsid w:val="00E332AD"/>
    <w:rsid w:val="00E34434"/>
    <w:rsid w:val="00E349AE"/>
    <w:rsid w:val="00E34EF5"/>
    <w:rsid w:val="00E352BE"/>
    <w:rsid w:val="00E367A2"/>
    <w:rsid w:val="00E36BC3"/>
    <w:rsid w:val="00E3712E"/>
    <w:rsid w:val="00E37959"/>
    <w:rsid w:val="00E37F8C"/>
    <w:rsid w:val="00E40251"/>
    <w:rsid w:val="00E4074F"/>
    <w:rsid w:val="00E409BE"/>
    <w:rsid w:val="00E40B7E"/>
    <w:rsid w:val="00E41118"/>
    <w:rsid w:val="00E41407"/>
    <w:rsid w:val="00E418D9"/>
    <w:rsid w:val="00E43224"/>
    <w:rsid w:val="00E4437E"/>
    <w:rsid w:val="00E448AE"/>
    <w:rsid w:val="00E4582C"/>
    <w:rsid w:val="00E45AB1"/>
    <w:rsid w:val="00E465CD"/>
    <w:rsid w:val="00E47792"/>
    <w:rsid w:val="00E4795A"/>
    <w:rsid w:val="00E47A6D"/>
    <w:rsid w:val="00E50F87"/>
    <w:rsid w:val="00E52F19"/>
    <w:rsid w:val="00E54510"/>
    <w:rsid w:val="00E54786"/>
    <w:rsid w:val="00E54C83"/>
    <w:rsid w:val="00E55A98"/>
    <w:rsid w:val="00E5702D"/>
    <w:rsid w:val="00E572F2"/>
    <w:rsid w:val="00E57F87"/>
    <w:rsid w:val="00E60EBC"/>
    <w:rsid w:val="00E6129F"/>
    <w:rsid w:val="00E6148B"/>
    <w:rsid w:val="00E61773"/>
    <w:rsid w:val="00E61FED"/>
    <w:rsid w:val="00E62E06"/>
    <w:rsid w:val="00E63132"/>
    <w:rsid w:val="00E63799"/>
    <w:rsid w:val="00E64A12"/>
    <w:rsid w:val="00E66188"/>
    <w:rsid w:val="00E66A28"/>
    <w:rsid w:val="00E6734E"/>
    <w:rsid w:val="00E67B59"/>
    <w:rsid w:val="00E67D31"/>
    <w:rsid w:val="00E67E5C"/>
    <w:rsid w:val="00E7198A"/>
    <w:rsid w:val="00E71D8C"/>
    <w:rsid w:val="00E7357E"/>
    <w:rsid w:val="00E73AB3"/>
    <w:rsid w:val="00E74155"/>
    <w:rsid w:val="00E76528"/>
    <w:rsid w:val="00E7757D"/>
    <w:rsid w:val="00E775CC"/>
    <w:rsid w:val="00E80719"/>
    <w:rsid w:val="00E81703"/>
    <w:rsid w:val="00E81C31"/>
    <w:rsid w:val="00E838DB"/>
    <w:rsid w:val="00E84BE7"/>
    <w:rsid w:val="00E8682D"/>
    <w:rsid w:val="00E907D1"/>
    <w:rsid w:val="00E92107"/>
    <w:rsid w:val="00E927E3"/>
    <w:rsid w:val="00E92940"/>
    <w:rsid w:val="00E9361C"/>
    <w:rsid w:val="00E940C1"/>
    <w:rsid w:val="00E94134"/>
    <w:rsid w:val="00E942A1"/>
    <w:rsid w:val="00E94C6E"/>
    <w:rsid w:val="00E94D02"/>
    <w:rsid w:val="00E94EC8"/>
    <w:rsid w:val="00E95D2C"/>
    <w:rsid w:val="00E95FF6"/>
    <w:rsid w:val="00E9673F"/>
    <w:rsid w:val="00E96A11"/>
    <w:rsid w:val="00E96C36"/>
    <w:rsid w:val="00EA212F"/>
    <w:rsid w:val="00EA273F"/>
    <w:rsid w:val="00EA2AD2"/>
    <w:rsid w:val="00EA2C9E"/>
    <w:rsid w:val="00EA2FF5"/>
    <w:rsid w:val="00EA3D38"/>
    <w:rsid w:val="00EA4655"/>
    <w:rsid w:val="00EA4842"/>
    <w:rsid w:val="00EA535F"/>
    <w:rsid w:val="00EA6D8B"/>
    <w:rsid w:val="00EA6E5B"/>
    <w:rsid w:val="00EA72EA"/>
    <w:rsid w:val="00EA7B35"/>
    <w:rsid w:val="00EA7C39"/>
    <w:rsid w:val="00EA7E98"/>
    <w:rsid w:val="00EA7FEC"/>
    <w:rsid w:val="00EB1AD7"/>
    <w:rsid w:val="00EB2276"/>
    <w:rsid w:val="00EB316C"/>
    <w:rsid w:val="00EB31F0"/>
    <w:rsid w:val="00EB383F"/>
    <w:rsid w:val="00EB3A95"/>
    <w:rsid w:val="00EB4262"/>
    <w:rsid w:val="00EB4CB7"/>
    <w:rsid w:val="00EB4FF5"/>
    <w:rsid w:val="00EB60C7"/>
    <w:rsid w:val="00EB736A"/>
    <w:rsid w:val="00EB7945"/>
    <w:rsid w:val="00EC010F"/>
    <w:rsid w:val="00EC1010"/>
    <w:rsid w:val="00EC1016"/>
    <w:rsid w:val="00EC1245"/>
    <w:rsid w:val="00EC1DAE"/>
    <w:rsid w:val="00EC25B6"/>
    <w:rsid w:val="00EC32A2"/>
    <w:rsid w:val="00EC3307"/>
    <w:rsid w:val="00EC3771"/>
    <w:rsid w:val="00EC3AC4"/>
    <w:rsid w:val="00EC57E9"/>
    <w:rsid w:val="00EC6B8E"/>
    <w:rsid w:val="00EC752D"/>
    <w:rsid w:val="00EC76BE"/>
    <w:rsid w:val="00EC7A1E"/>
    <w:rsid w:val="00ED0202"/>
    <w:rsid w:val="00ED05D9"/>
    <w:rsid w:val="00ED068D"/>
    <w:rsid w:val="00ED0EFA"/>
    <w:rsid w:val="00ED19BA"/>
    <w:rsid w:val="00ED239F"/>
    <w:rsid w:val="00ED2CBD"/>
    <w:rsid w:val="00ED391B"/>
    <w:rsid w:val="00ED4555"/>
    <w:rsid w:val="00ED488F"/>
    <w:rsid w:val="00ED6D94"/>
    <w:rsid w:val="00EE03C7"/>
    <w:rsid w:val="00EE0F74"/>
    <w:rsid w:val="00EE18B1"/>
    <w:rsid w:val="00EE19A0"/>
    <w:rsid w:val="00EE1AD7"/>
    <w:rsid w:val="00EE20ED"/>
    <w:rsid w:val="00EE2832"/>
    <w:rsid w:val="00EE2AD4"/>
    <w:rsid w:val="00EE2BA0"/>
    <w:rsid w:val="00EE3663"/>
    <w:rsid w:val="00EE5562"/>
    <w:rsid w:val="00EE6264"/>
    <w:rsid w:val="00EE66B8"/>
    <w:rsid w:val="00EE7E91"/>
    <w:rsid w:val="00EE7FC2"/>
    <w:rsid w:val="00EF0ED5"/>
    <w:rsid w:val="00EF1101"/>
    <w:rsid w:val="00EF11E7"/>
    <w:rsid w:val="00EF15F3"/>
    <w:rsid w:val="00EF1977"/>
    <w:rsid w:val="00EF2364"/>
    <w:rsid w:val="00EF2B2C"/>
    <w:rsid w:val="00EF3023"/>
    <w:rsid w:val="00EF5F91"/>
    <w:rsid w:val="00EF6860"/>
    <w:rsid w:val="00EF70F8"/>
    <w:rsid w:val="00EF7568"/>
    <w:rsid w:val="00F00894"/>
    <w:rsid w:val="00F00C98"/>
    <w:rsid w:val="00F01178"/>
    <w:rsid w:val="00F016C7"/>
    <w:rsid w:val="00F01D73"/>
    <w:rsid w:val="00F02355"/>
    <w:rsid w:val="00F032BB"/>
    <w:rsid w:val="00F0379A"/>
    <w:rsid w:val="00F040AD"/>
    <w:rsid w:val="00F05A49"/>
    <w:rsid w:val="00F06373"/>
    <w:rsid w:val="00F063AA"/>
    <w:rsid w:val="00F06848"/>
    <w:rsid w:val="00F06E5D"/>
    <w:rsid w:val="00F07B1D"/>
    <w:rsid w:val="00F106E7"/>
    <w:rsid w:val="00F1073E"/>
    <w:rsid w:val="00F10746"/>
    <w:rsid w:val="00F112AC"/>
    <w:rsid w:val="00F14BBC"/>
    <w:rsid w:val="00F14CEE"/>
    <w:rsid w:val="00F15413"/>
    <w:rsid w:val="00F159DF"/>
    <w:rsid w:val="00F167F4"/>
    <w:rsid w:val="00F16886"/>
    <w:rsid w:val="00F16C59"/>
    <w:rsid w:val="00F204B7"/>
    <w:rsid w:val="00F20531"/>
    <w:rsid w:val="00F20A2D"/>
    <w:rsid w:val="00F21971"/>
    <w:rsid w:val="00F219F1"/>
    <w:rsid w:val="00F236B8"/>
    <w:rsid w:val="00F24871"/>
    <w:rsid w:val="00F24FB0"/>
    <w:rsid w:val="00F25C3C"/>
    <w:rsid w:val="00F2609C"/>
    <w:rsid w:val="00F269C7"/>
    <w:rsid w:val="00F26AA5"/>
    <w:rsid w:val="00F26CA1"/>
    <w:rsid w:val="00F26D00"/>
    <w:rsid w:val="00F27C27"/>
    <w:rsid w:val="00F324D6"/>
    <w:rsid w:val="00F327CC"/>
    <w:rsid w:val="00F33D86"/>
    <w:rsid w:val="00F3422F"/>
    <w:rsid w:val="00F348DB"/>
    <w:rsid w:val="00F34E61"/>
    <w:rsid w:val="00F35236"/>
    <w:rsid w:val="00F352D0"/>
    <w:rsid w:val="00F35553"/>
    <w:rsid w:val="00F35CC9"/>
    <w:rsid w:val="00F3689C"/>
    <w:rsid w:val="00F36CD2"/>
    <w:rsid w:val="00F36E51"/>
    <w:rsid w:val="00F371FE"/>
    <w:rsid w:val="00F37A72"/>
    <w:rsid w:val="00F40133"/>
    <w:rsid w:val="00F407E9"/>
    <w:rsid w:val="00F40B73"/>
    <w:rsid w:val="00F40FFD"/>
    <w:rsid w:val="00F41DE1"/>
    <w:rsid w:val="00F41E33"/>
    <w:rsid w:val="00F42876"/>
    <w:rsid w:val="00F428DA"/>
    <w:rsid w:val="00F45506"/>
    <w:rsid w:val="00F456A7"/>
    <w:rsid w:val="00F45F09"/>
    <w:rsid w:val="00F463EE"/>
    <w:rsid w:val="00F46919"/>
    <w:rsid w:val="00F46A02"/>
    <w:rsid w:val="00F5148D"/>
    <w:rsid w:val="00F53323"/>
    <w:rsid w:val="00F5544C"/>
    <w:rsid w:val="00F56CE1"/>
    <w:rsid w:val="00F57CE0"/>
    <w:rsid w:val="00F60B4A"/>
    <w:rsid w:val="00F615FA"/>
    <w:rsid w:val="00F61994"/>
    <w:rsid w:val="00F62D13"/>
    <w:rsid w:val="00F63359"/>
    <w:rsid w:val="00F63816"/>
    <w:rsid w:val="00F63CBA"/>
    <w:rsid w:val="00F6439B"/>
    <w:rsid w:val="00F6498A"/>
    <w:rsid w:val="00F6500C"/>
    <w:rsid w:val="00F653A0"/>
    <w:rsid w:val="00F65AE0"/>
    <w:rsid w:val="00F66B01"/>
    <w:rsid w:val="00F67239"/>
    <w:rsid w:val="00F6735E"/>
    <w:rsid w:val="00F67779"/>
    <w:rsid w:val="00F70AB3"/>
    <w:rsid w:val="00F71F24"/>
    <w:rsid w:val="00F729CA"/>
    <w:rsid w:val="00F735B8"/>
    <w:rsid w:val="00F740A3"/>
    <w:rsid w:val="00F74386"/>
    <w:rsid w:val="00F74984"/>
    <w:rsid w:val="00F74D09"/>
    <w:rsid w:val="00F7555F"/>
    <w:rsid w:val="00F75E84"/>
    <w:rsid w:val="00F76688"/>
    <w:rsid w:val="00F766C7"/>
    <w:rsid w:val="00F7745E"/>
    <w:rsid w:val="00F7793D"/>
    <w:rsid w:val="00F804D1"/>
    <w:rsid w:val="00F80DE2"/>
    <w:rsid w:val="00F811B6"/>
    <w:rsid w:val="00F81346"/>
    <w:rsid w:val="00F83615"/>
    <w:rsid w:val="00F8389A"/>
    <w:rsid w:val="00F849B9"/>
    <w:rsid w:val="00F8507F"/>
    <w:rsid w:val="00F857D6"/>
    <w:rsid w:val="00F858C5"/>
    <w:rsid w:val="00F85D17"/>
    <w:rsid w:val="00F8660E"/>
    <w:rsid w:val="00F872D5"/>
    <w:rsid w:val="00F87324"/>
    <w:rsid w:val="00F8739C"/>
    <w:rsid w:val="00F87AFA"/>
    <w:rsid w:val="00F87D56"/>
    <w:rsid w:val="00F90970"/>
    <w:rsid w:val="00F910D1"/>
    <w:rsid w:val="00F919F2"/>
    <w:rsid w:val="00F92E22"/>
    <w:rsid w:val="00F966E6"/>
    <w:rsid w:val="00F96975"/>
    <w:rsid w:val="00F972D5"/>
    <w:rsid w:val="00F97ED7"/>
    <w:rsid w:val="00FA1130"/>
    <w:rsid w:val="00FA198D"/>
    <w:rsid w:val="00FA2178"/>
    <w:rsid w:val="00FA274A"/>
    <w:rsid w:val="00FA285E"/>
    <w:rsid w:val="00FA2B86"/>
    <w:rsid w:val="00FA3326"/>
    <w:rsid w:val="00FA3B44"/>
    <w:rsid w:val="00FA3BCE"/>
    <w:rsid w:val="00FA4D01"/>
    <w:rsid w:val="00FA54A5"/>
    <w:rsid w:val="00FA564F"/>
    <w:rsid w:val="00FA63B9"/>
    <w:rsid w:val="00FA6730"/>
    <w:rsid w:val="00FA679E"/>
    <w:rsid w:val="00FB1022"/>
    <w:rsid w:val="00FB12CF"/>
    <w:rsid w:val="00FB1482"/>
    <w:rsid w:val="00FB14FD"/>
    <w:rsid w:val="00FB1F13"/>
    <w:rsid w:val="00FB2527"/>
    <w:rsid w:val="00FB455B"/>
    <w:rsid w:val="00FB47FA"/>
    <w:rsid w:val="00FB4E97"/>
    <w:rsid w:val="00FB4FD5"/>
    <w:rsid w:val="00FB5429"/>
    <w:rsid w:val="00FB6D74"/>
    <w:rsid w:val="00FB70BB"/>
    <w:rsid w:val="00FB7809"/>
    <w:rsid w:val="00FB79A6"/>
    <w:rsid w:val="00FC0844"/>
    <w:rsid w:val="00FC1181"/>
    <w:rsid w:val="00FC2136"/>
    <w:rsid w:val="00FC224D"/>
    <w:rsid w:val="00FC2E94"/>
    <w:rsid w:val="00FC3EA2"/>
    <w:rsid w:val="00FC47A3"/>
    <w:rsid w:val="00FC6B92"/>
    <w:rsid w:val="00FC7ACE"/>
    <w:rsid w:val="00FD0F16"/>
    <w:rsid w:val="00FD3021"/>
    <w:rsid w:val="00FD40BB"/>
    <w:rsid w:val="00FD584B"/>
    <w:rsid w:val="00FD68D4"/>
    <w:rsid w:val="00FD70FC"/>
    <w:rsid w:val="00FD7D01"/>
    <w:rsid w:val="00FE0900"/>
    <w:rsid w:val="00FE2417"/>
    <w:rsid w:val="00FE26BD"/>
    <w:rsid w:val="00FE2CEC"/>
    <w:rsid w:val="00FE3A3D"/>
    <w:rsid w:val="00FE3E25"/>
    <w:rsid w:val="00FE41EC"/>
    <w:rsid w:val="00FE4AB3"/>
    <w:rsid w:val="00FE51E2"/>
    <w:rsid w:val="00FE5D71"/>
    <w:rsid w:val="00FE5FE1"/>
    <w:rsid w:val="00FE62D4"/>
    <w:rsid w:val="00FE66EF"/>
    <w:rsid w:val="00FF00FA"/>
    <w:rsid w:val="00FF011E"/>
    <w:rsid w:val="00FF0CA2"/>
    <w:rsid w:val="00FF219D"/>
    <w:rsid w:val="00FF2A5F"/>
    <w:rsid w:val="00FF2DB8"/>
    <w:rsid w:val="00FF2E6A"/>
    <w:rsid w:val="00FF4B43"/>
    <w:rsid w:val="00FF4DCA"/>
    <w:rsid w:val="00FF628B"/>
    <w:rsid w:val="00FF69FB"/>
    <w:rsid w:val="00FF714D"/>
    <w:rsid w:val="00FF746C"/>
    <w:rsid w:val="0243AA73"/>
    <w:rsid w:val="02CC147E"/>
    <w:rsid w:val="03237B9B"/>
    <w:rsid w:val="03F1302A"/>
    <w:rsid w:val="04038C9D"/>
    <w:rsid w:val="051E0D85"/>
    <w:rsid w:val="054EEB23"/>
    <w:rsid w:val="0569915B"/>
    <w:rsid w:val="0631CEA7"/>
    <w:rsid w:val="07842DC1"/>
    <w:rsid w:val="08563976"/>
    <w:rsid w:val="0896B7BD"/>
    <w:rsid w:val="08C19516"/>
    <w:rsid w:val="08D565CC"/>
    <w:rsid w:val="0975B487"/>
    <w:rsid w:val="09DF21D7"/>
    <w:rsid w:val="0A2A7BDA"/>
    <w:rsid w:val="0A4806B4"/>
    <w:rsid w:val="0A7E0AC7"/>
    <w:rsid w:val="0BB02B59"/>
    <w:rsid w:val="0C1A4635"/>
    <w:rsid w:val="0C1BA299"/>
    <w:rsid w:val="0C28BA7D"/>
    <w:rsid w:val="0C69C8E1"/>
    <w:rsid w:val="0CCF4FEB"/>
    <w:rsid w:val="0D41835A"/>
    <w:rsid w:val="0D5FEB60"/>
    <w:rsid w:val="0E59D749"/>
    <w:rsid w:val="0F5C5BD9"/>
    <w:rsid w:val="1081033E"/>
    <w:rsid w:val="109A934A"/>
    <w:rsid w:val="10B9BB7A"/>
    <w:rsid w:val="11165E1B"/>
    <w:rsid w:val="11391A1C"/>
    <w:rsid w:val="131DD0E6"/>
    <w:rsid w:val="151948DB"/>
    <w:rsid w:val="1622B791"/>
    <w:rsid w:val="16864981"/>
    <w:rsid w:val="1697A8C5"/>
    <w:rsid w:val="17800F87"/>
    <w:rsid w:val="183293A5"/>
    <w:rsid w:val="1871B03C"/>
    <w:rsid w:val="1996ECDF"/>
    <w:rsid w:val="1999363C"/>
    <w:rsid w:val="19D75398"/>
    <w:rsid w:val="1A2464A6"/>
    <w:rsid w:val="1A9F30AE"/>
    <w:rsid w:val="1C37C2EA"/>
    <w:rsid w:val="1CC95967"/>
    <w:rsid w:val="1D9AA80D"/>
    <w:rsid w:val="1DCC998F"/>
    <w:rsid w:val="1FFFCF76"/>
    <w:rsid w:val="2156D1BF"/>
    <w:rsid w:val="21C3812C"/>
    <w:rsid w:val="2207852E"/>
    <w:rsid w:val="249D6587"/>
    <w:rsid w:val="2525F3B8"/>
    <w:rsid w:val="269D2872"/>
    <w:rsid w:val="26A6E022"/>
    <w:rsid w:val="26D57093"/>
    <w:rsid w:val="27460D86"/>
    <w:rsid w:val="2799DB4B"/>
    <w:rsid w:val="29F9642F"/>
    <w:rsid w:val="2A6A14DC"/>
    <w:rsid w:val="2AB8429A"/>
    <w:rsid w:val="2B54292B"/>
    <w:rsid w:val="2C147ED9"/>
    <w:rsid w:val="2C456A51"/>
    <w:rsid w:val="2D72A404"/>
    <w:rsid w:val="2F0D13A5"/>
    <w:rsid w:val="2F3D1869"/>
    <w:rsid w:val="2FB712B7"/>
    <w:rsid w:val="30105216"/>
    <w:rsid w:val="303BE01A"/>
    <w:rsid w:val="31C7F3D9"/>
    <w:rsid w:val="3323A0CC"/>
    <w:rsid w:val="34078463"/>
    <w:rsid w:val="355F2CE0"/>
    <w:rsid w:val="35AD9F62"/>
    <w:rsid w:val="35CF3606"/>
    <w:rsid w:val="35F08F01"/>
    <w:rsid w:val="3730E3C3"/>
    <w:rsid w:val="376D791E"/>
    <w:rsid w:val="38450478"/>
    <w:rsid w:val="394112C2"/>
    <w:rsid w:val="39765F70"/>
    <w:rsid w:val="3AC4C7F4"/>
    <w:rsid w:val="3B03DE60"/>
    <w:rsid w:val="3C85C3D7"/>
    <w:rsid w:val="3CD46D50"/>
    <w:rsid w:val="3D185ADB"/>
    <w:rsid w:val="3D71ED8B"/>
    <w:rsid w:val="400C1A6B"/>
    <w:rsid w:val="41843370"/>
    <w:rsid w:val="42E651E3"/>
    <w:rsid w:val="437F4D9F"/>
    <w:rsid w:val="43C8B845"/>
    <w:rsid w:val="43D49B30"/>
    <w:rsid w:val="450880A1"/>
    <w:rsid w:val="45544C09"/>
    <w:rsid w:val="463A2450"/>
    <w:rsid w:val="47C24C5D"/>
    <w:rsid w:val="495DF05D"/>
    <w:rsid w:val="4993BA75"/>
    <w:rsid w:val="49A08B32"/>
    <w:rsid w:val="4AA82A16"/>
    <w:rsid w:val="4BA5CF0D"/>
    <w:rsid w:val="4C38476A"/>
    <w:rsid w:val="4C8077A5"/>
    <w:rsid w:val="4CBF9436"/>
    <w:rsid w:val="4CC29A18"/>
    <w:rsid w:val="4D252AE3"/>
    <w:rsid w:val="4E83802C"/>
    <w:rsid w:val="4EB677A4"/>
    <w:rsid w:val="50183388"/>
    <w:rsid w:val="5047341F"/>
    <w:rsid w:val="50F13776"/>
    <w:rsid w:val="51F410FF"/>
    <w:rsid w:val="52A8F071"/>
    <w:rsid w:val="548CA0F5"/>
    <w:rsid w:val="54C1D7F9"/>
    <w:rsid w:val="55BE559D"/>
    <w:rsid w:val="5695A2BA"/>
    <w:rsid w:val="58B143AD"/>
    <w:rsid w:val="591C0B3C"/>
    <w:rsid w:val="592213E2"/>
    <w:rsid w:val="5988225F"/>
    <w:rsid w:val="5B199AE6"/>
    <w:rsid w:val="5C5D52B7"/>
    <w:rsid w:val="5CC743B3"/>
    <w:rsid w:val="5CF03968"/>
    <w:rsid w:val="60C875FA"/>
    <w:rsid w:val="6189092C"/>
    <w:rsid w:val="61FB4111"/>
    <w:rsid w:val="624B0055"/>
    <w:rsid w:val="62875529"/>
    <w:rsid w:val="630FF277"/>
    <w:rsid w:val="632499C6"/>
    <w:rsid w:val="651BC83B"/>
    <w:rsid w:val="660DD599"/>
    <w:rsid w:val="6647E9B7"/>
    <w:rsid w:val="676274C1"/>
    <w:rsid w:val="67DC2616"/>
    <w:rsid w:val="683BE1CC"/>
    <w:rsid w:val="6914BA33"/>
    <w:rsid w:val="69F72DF9"/>
    <w:rsid w:val="6B1C4C0D"/>
    <w:rsid w:val="6B60868C"/>
    <w:rsid w:val="6BBA0BAF"/>
    <w:rsid w:val="6BF66FCD"/>
    <w:rsid w:val="6DB3B62A"/>
    <w:rsid w:val="6E8BDE2A"/>
    <w:rsid w:val="6F410CF6"/>
    <w:rsid w:val="6FC0AF33"/>
    <w:rsid w:val="70E4ECB4"/>
    <w:rsid w:val="71141718"/>
    <w:rsid w:val="72C8C112"/>
    <w:rsid w:val="740359F6"/>
    <w:rsid w:val="743898FF"/>
    <w:rsid w:val="75373864"/>
    <w:rsid w:val="75815A79"/>
    <w:rsid w:val="759CCB97"/>
    <w:rsid w:val="75AF927A"/>
    <w:rsid w:val="76DEED3F"/>
    <w:rsid w:val="77484C57"/>
    <w:rsid w:val="779D9774"/>
    <w:rsid w:val="77E30140"/>
    <w:rsid w:val="783A7007"/>
    <w:rsid w:val="78F725D8"/>
    <w:rsid w:val="7954008C"/>
    <w:rsid w:val="7A265BA5"/>
    <w:rsid w:val="7AA5585D"/>
    <w:rsid w:val="7B1F5DA0"/>
    <w:rsid w:val="7BD8A46B"/>
    <w:rsid w:val="7CB917E6"/>
    <w:rsid w:val="7D13D126"/>
    <w:rsid w:val="7D8453C1"/>
    <w:rsid w:val="7E940AC9"/>
    <w:rsid w:val="7EA7FD71"/>
    <w:rsid w:val="7FA3D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F718A"/>
  <w15:docId w15:val="{A366DBD4-5E5C-4E98-AAB9-81F29B4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5191"/>
    <w:pPr>
      <w:spacing w:after="2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A5191"/>
    <w:pPr>
      <w:spacing w:after="360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A5191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3A51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137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7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1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1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5F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D702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44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48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48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4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48A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FB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2F7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269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semiHidden/>
    <w:unhideWhenUsed/>
    <w:rsid w:val="00C94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94B1B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C94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94B1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4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ninghalloffame.org/page/great-debat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menet.org/membership/groups/committe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moveminingnextgen.org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vemining.org/movemining/what-is-move-mining/about-the-compet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B3C5CD39AD947B53CDEF3D4CB3D7D" ma:contentTypeVersion="8" ma:contentTypeDescription="Create a new document." ma:contentTypeScope="" ma:versionID="1183ea116f361a29066b6114f5da2e5a">
  <xsd:schema xmlns:xsd="http://www.w3.org/2001/XMLSchema" xmlns:xs="http://www.w3.org/2001/XMLSchema" xmlns:p="http://schemas.microsoft.com/office/2006/metadata/properties" xmlns:ns2="1e058937-4259-49e8-b517-12f63fbd63c8" targetNamespace="http://schemas.microsoft.com/office/2006/metadata/properties" ma:root="true" ma:fieldsID="8af8881b1de7a19f4b26698b4ef9cac8" ns2:_="">
    <xsd:import namespace="1e058937-4259-49e8-b517-12f63fbd63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8937-4259-49e8-b517-12f63fbd6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1C0E-1ACD-454A-8578-E34B47FC0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04F0D-CAA1-4552-9962-C27638F91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9B656F-B2CE-4A90-B69D-A8BEE1C87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58937-4259-49e8-b517-12f63fbd6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56CE5A-E117-4BCF-9E9B-7D2EDAF9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751</Words>
  <Characters>4285</Characters>
  <Application>Microsoft Office Word</Application>
  <DocSecurity>0</DocSecurity>
  <Lines>35</Lines>
  <Paragraphs>10</Paragraphs>
  <ScaleCrop>false</ScaleCrop>
  <Company>RTSI</Company>
  <LinksUpToDate>false</LinksUpToDate>
  <CharactersWithSpaces>5026</CharactersWithSpaces>
  <SharedDoc>false</SharedDoc>
  <HLinks>
    <vt:vector size="24" baseType="variant">
      <vt:variant>
        <vt:i4>8060961</vt:i4>
      </vt:variant>
      <vt:variant>
        <vt:i4>9</vt:i4>
      </vt:variant>
      <vt:variant>
        <vt:i4>0</vt:i4>
      </vt:variant>
      <vt:variant>
        <vt:i4>5</vt:i4>
      </vt:variant>
      <vt:variant>
        <vt:lpwstr>https://moveminingnextgen.org/</vt:lpwstr>
      </vt:variant>
      <vt:variant>
        <vt:lpwstr/>
      </vt:variant>
      <vt:variant>
        <vt:i4>4456543</vt:i4>
      </vt:variant>
      <vt:variant>
        <vt:i4>6</vt:i4>
      </vt:variant>
      <vt:variant>
        <vt:i4>0</vt:i4>
      </vt:variant>
      <vt:variant>
        <vt:i4>5</vt:i4>
      </vt:variant>
      <vt:variant>
        <vt:lpwstr>https://www.movemining.org/movemining/what-is-move-mining/about-the-competition/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https://mininghalloffame.org/page/great-debate</vt:lpwstr>
      </vt:variant>
      <vt:variant>
        <vt:lpwstr/>
      </vt:variant>
      <vt:variant>
        <vt:i4>6619241</vt:i4>
      </vt:variant>
      <vt:variant>
        <vt:i4>0</vt:i4>
      </vt:variant>
      <vt:variant>
        <vt:i4>0</vt:i4>
      </vt:variant>
      <vt:variant>
        <vt:i4>5</vt:i4>
      </vt:variant>
      <vt:variant>
        <vt:lpwstr>https://www.smenet.org/membership/groups/committees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 Environmental Division</dc:title>
  <dc:subject/>
  <dc:creator>Casey Mckeon;Leslie M. Watson</dc:creator>
  <cp:keywords>Agenda;2020</cp:keywords>
  <cp:lastModifiedBy>Astillero, Nina</cp:lastModifiedBy>
  <cp:revision>372</cp:revision>
  <cp:lastPrinted>2019-12-11T18:40:00Z</cp:lastPrinted>
  <dcterms:created xsi:type="dcterms:W3CDTF">2020-03-31T22:18:00Z</dcterms:created>
  <dcterms:modified xsi:type="dcterms:W3CDTF">2020-08-18T22:23:00Z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0x01010031AB3C5CD39AD947B53CDEF3D4CB3D7D</vt:lpwstr>
  </property>
</Properties>
</file>